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761FE" w14:textId="77777777" w:rsidR="00380E73" w:rsidRDefault="00380E73" w:rsidP="006E1C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0" wp14:anchorId="289A247F" wp14:editId="3C76DDA0">
            <wp:simplePos x="0" y="0"/>
            <wp:positionH relativeFrom="page">
              <wp:align>center</wp:align>
            </wp:positionH>
            <wp:positionV relativeFrom="page">
              <wp:posOffset>448310</wp:posOffset>
            </wp:positionV>
            <wp:extent cx="4706620" cy="6762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71009" w14:textId="77777777" w:rsidR="00380E73" w:rsidRDefault="00380E73" w:rsidP="006E1C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E4553" w14:textId="77777777" w:rsidR="008237D7" w:rsidRPr="00356D39" w:rsidRDefault="00DE0847" w:rsidP="006E1C61">
      <w:pPr>
        <w:spacing w:line="36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356D39">
        <w:rPr>
          <w:rFonts w:ascii="Comic Sans MS" w:hAnsi="Comic Sans MS" w:cs="Times New Roman"/>
          <w:b/>
          <w:sz w:val="28"/>
          <w:szCs w:val="28"/>
        </w:rPr>
        <w:t>UPITNIK ZA VOLONTERE PROJEKTA</w:t>
      </w:r>
      <w:r w:rsidR="008237D7" w:rsidRPr="00356D39"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14:paraId="49C628B7" w14:textId="77777777" w:rsidR="00DE0847" w:rsidRPr="00356D39" w:rsidRDefault="008237D7" w:rsidP="001E01C2">
      <w:pPr>
        <w:spacing w:line="36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356D39">
        <w:rPr>
          <w:rFonts w:ascii="Comic Sans MS" w:hAnsi="Comic Sans MS" w:cs="Times New Roman"/>
          <w:b/>
          <w:sz w:val="28"/>
          <w:szCs w:val="28"/>
        </w:rPr>
        <w:t>“VOLON</w:t>
      </w:r>
      <w:r w:rsidR="00DB0A1F">
        <w:rPr>
          <w:rFonts w:ascii="Comic Sans MS" w:hAnsi="Comic Sans MS" w:cs="Times New Roman"/>
          <w:b/>
          <w:sz w:val="28"/>
          <w:szCs w:val="28"/>
        </w:rPr>
        <w:t>TIRAM + ŠKOLSKI SPORT = ODLIČAN</w:t>
      </w:r>
      <w:r w:rsidRPr="00356D39">
        <w:rPr>
          <w:rFonts w:ascii="Comic Sans MS" w:hAnsi="Comic Sans MS" w:cs="Times New Roman"/>
          <w:b/>
          <w:sz w:val="28"/>
          <w:szCs w:val="28"/>
        </w:rPr>
        <w:t>“</w:t>
      </w:r>
    </w:p>
    <w:p w14:paraId="5214CAB9" w14:textId="77777777" w:rsidR="00380E73" w:rsidRPr="00356D39" w:rsidRDefault="00380E73" w:rsidP="006E1C61">
      <w:pPr>
        <w:spacing w:line="360" w:lineRule="auto"/>
        <w:ind w:firstLine="708"/>
        <w:rPr>
          <w:rFonts w:ascii="Comic Sans MS" w:hAnsi="Comic Sans MS" w:cs="Times New Roman"/>
          <w:sz w:val="24"/>
          <w:szCs w:val="24"/>
        </w:rPr>
      </w:pPr>
    </w:p>
    <w:p w14:paraId="02B1F7AC" w14:textId="77777777" w:rsidR="00423011" w:rsidRPr="00356D39" w:rsidRDefault="00423011" w:rsidP="006E1C61">
      <w:pPr>
        <w:spacing w:line="360" w:lineRule="auto"/>
        <w:ind w:firstLine="708"/>
        <w:rPr>
          <w:rFonts w:ascii="Comic Sans MS" w:hAnsi="Comic Sans MS" w:cs="Times New Roman"/>
          <w:sz w:val="20"/>
          <w:szCs w:val="20"/>
        </w:rPr>
      </w:pPr>
      <w:r w:rsidRPr="00356D39">
        <w:rPr>
          <w:rFonts w:ascii="Comic Sans MS" w:hAnsi="Comic Sans MS" w:cs="Times New Roman"/>
          <w:sz w:val="20"/>
          <w:szCs w:val="20"/>
        </w:rPr>
        <w:t xml:space="preserve">U ime </w:t>
      </w:r>
      <w:r w:rsidRPr="00356D39">
        <w:rPr>
          <w:rFonts w:ascii="Comic Sans MS" w:hAnsi="Comic Sans MS" w:cs="Times New Roman"/>
          <w:b/>
          <w:sz w:val="20"/>
          <w:szCs w:val="20"/>
        </w:rPr>
        <w:t>Hrvatskog školskog sportskog saveza</w:t>
      </w:r>
      <w:r w:rsidRPr="00356D39">
        <w:rPr>
          <w:rFonts w:ascii="Comic Sans MS" w:hAnsi="Comic Sans MS" w:cs="Times New Roman"/>
          <w:sz w:val="20"/>
          <w:szCs w:val="20"/>
        </w:rPr>
        <w:t xml:space="preserve"> </w:t>
      </w:r>
      <w:r w:rsidR="00380E73" w:rsidRPr="00356D39">
        <w:rPr>
          <w:rFonts w:ascii="Comic Sans MS" w:hAnsi="Comic Sans MS" w:cs="Times New Roman"/>
          <w:sz w:val="20"/>
          <w:szCs w:val="20"/>
        </w:rPr>
        <w:t xml:space="preserve">upućujem ti </w:t>
      </w:r>
      <w:r w:rsidR="009D73B0" w:rsidRPr="00356D39">
        <w:rPr>
          <w:rFonts w:ascii="Comic Sans MS" w:hAnsi="Comic Sans MS" w:cs="Times New Roman"/>
          <w:sz w:val="20"/>
          <w:szCs w:val="20"/>
        </w:rPr>
        <w:t xml:space="preserve">dobrodošlicu i </w:t>
      </w:r>
      <w:r w:rsidRPr="00356D39">
        <w:rPr>
          <w:rFonts w:ascii="Comic Sans MS" w:hAnsi="Comic Sans MS" w:cs="Times New Roman"/>
          <w:sz w:val="20"/>
          <w:szCs w:val="20"/>
        </w:rPr>
        <w:t>zahvaljujem na interesu za volontira</w:t>
      </w:r>
      <w:r w:rsidR="006E1C61" w:rsidRPr="00356D39">
        <w:rPr>
          <w:rFonts w:ascii="Comic Sans MS" w:hAnsi="Comic Sans MS" w:cs="Times New Roman"/>
          <w:sz w:val="20"/>
          <w:szCs w:val="20"/>
        </w:rPr>
        <w:t>nje u području školskoga sporta!</w:t>
      </w:r>
      <w:r w:rsidRPr="00356D39">
        <w:rPr>
          <w:rFonts w:ascii="Comic Sans MS" w:hAnsi="Comic Sans MS" w:cs="Times New Roman"/>
          <w:sz w:val="20"/>
          <w:szCs w:val="20"/>
        </w:rPr>
        <w:t xml:space="preserve"> Pohvaljujem tvoj</w:t>
      </w:r>
      <w:r w:rsidR="001E01C2" w:rsidRPr="00356D39">
        <w:rPr>
          <w:rFonts w:ascii="Comic Sans MS" w:hAnsi="Comic Sans MS" w:cs="Times New Roman"/>
          <w:sz w:val="20"/>
          <w:szCs w:val="20"/>
        </w:rPr>
        <w:t xml:space="preserve">u </w:t>
      </w:r>
      <w:r w:rsidRPr="00356D39">
        <w:rPr>
          <w:rFonts w:ascii="Comic Sans MS" w:hAnsi="Comic Sans MS" w:cs="Times New Roman"/>
          <w:sz w:val="20"/>
          <w:szCs w:val="20"/>
        </w:rPr>
        <w:t>ambiciju</w:t>
      </w:r>
      <w:r w:rsidR="000938BF" w:rsidRPr="00356D39">
        <w:rPr>
          <w:rFonts w:ascii="Comic Sans MS" w:hAnsi="Comic Sans MS" w:cs="Times New Roman"/>
          <w:sz w:val="20"/>
          <w:szCs w:val="20"/>
        </w:rPr>
        <w:t>,</w:t>
      </w:r>
      <w:r w:rsidRPr="00356D39">
        <w:rPr>
          <w:rFonts w:ascii="Comic Sans MS" w:hAnsi="Comic Sans MS" w:cs="Times New Roman"/>
          <w:sz w:val="20"/>
          <w:szCs w:val="20"/>
        </w:rPr>
        <w:t xml:space="preserve"> </w:t>
      </w:r>
      <w:r w:rsidR="000938BF" w:rsidRPr="00356D39">
        <w:rPr>
          <w:rFonts w:ascii="Comic Sans MS" w:hAnsi="Comic Sans MS" w:cs="Times New Roman"/>
          <w:sz w:val="20"/>
          <w:szCs w:val="20"/>
        </w:rPr>
        <w:t xml:space="preserve">energiju </w:t>
      </w:r>
      <w:r w:rsidRPr="00356D39">
        <w:rPr>
          <w:rFonts w:ascii="Comic Sans MS" w:hAnsi="Comic Sans MS" w:cs="Times New Roman"/>
          <w:sz w:val="20"/>
          <w:szCs w:val="20"/>
        </w:rPr>
        <w:t xml:space="preserve">i </w:t>
      </w:r>
      <w:r w:rsidR="001E01C2" w:rsidRPr="00356D39">
        <w:rPr>
          <w:rFonts w:ascii="Comic Sans MS" w:hAnsi="Comic Sans MS" w:cs="Times New Roman"/>
          <w:sz w:val="20"/>
          <w:szCs w:val="20"/>
        </w:rPr>
        <w:t xml:space="preserve">volju za </w:t>
      </w:r>
      <w:r w:rsidRPr="00356D39">
        <w:rPr>
          <w:rFonts w:ascii="Comic Sans MS" w:hAnsi="Comic Sans MS" w:cs="Times New Roman"/>
          <w:sz w:val="20"/>
          <w:szCs w:val="20"/>
        </w:rPr>
        <w:t>nesebično ulaganje vremena za dobrobit zajednice.</w:t>
      </w:r>
      <w:r w:rsidR="00063022" w:rsidRPr="00356D39">
        <w:rPr>
          <w:rFonts w:ascii="Comic Sans MS" w:hAnsi="Comic Sans MS" w:cs="Times New Roman"/>
          <w:sz w:val="20"/>
          <w:szCs w:val="20"/>
        </w:rPr>
        <w:t xml:space="preserve"> </w:t>
      </w:r>
      <w:r w:rsidR="00063022" w:rsidRPr="00356D39">
        <w:rPr>
          <w:rFonts w:ascii="Comic Sans MS" w:hAnsi="Comic Sans MS" w:cs="Times New Roman"/>
          <w:sz w:val="20"/>
          <w:szCs w:val="20"/>
        </w:rPr>
        <w:sym w:font="Wingdings" w:char="F04A"/>
      </w:r>
      <w:r w:rsidR="00063022" w:rsidRPr="00356D39">
        <w:rPr>
          <w:rFonts w:ascii="Comic Sans MS" w:hAnsi="Comic Sans MS" w:cs="Times New Roman"/>
          <w:sz w:val="20"/>
          <w:szCs w:val="20"/>
        </w:rPr>
        <w:t xml:space="preserve"> </w:t>
      </w:r>
    </w:p>
    <w:p w14:paraId="00773A82" w14:textId="77777777" w:rsidR="006E1C61" w:rsidRPr="00356D39" w:rsidRDefault="006E1C61" w:rsidP="006E1C61">
      <w:pPr>
        <w:spacing w:line="360" w:lineRule="auto"/>
        <w:rPr>
          <w:rFonts w:ascii="Comic Sans MS" w:eastAsiaTheme="minorEastAsia" w:hAnsi="Comic Sans MS" w:cs="Times New Roman"/>
          <w:sz w:val="20"/>
          <w:szCs w:val="20"/>
          <w:shd w:val="clear" w:color="auto" w:fill="FFFFFF"/>
        </w:rPr>
      </w:pPr>
      <w:r w:rsidRPr="00356D39">
        <w:rPr>
          <w:rFonts w:ascii="Comic Sans MS" w:eastAsiaTheme="minorEastAsia" w:hAnsi="Comic Sans MS" w:cs="Times New Roman"/>
          <w:sz w:val="20"/>
          <w:szCs w:val="20"/>
          <w:shd w:val="clear" w:color="auto" w:fill="FFFFFF"/>
        </w:rPr>
        <w:t>Za početak malo</w:t>
      </w:r>
      <w:r w:rsidR="005E6089" w:rsidRPr="00356D39">
        <w:rPr>
          <w:rFonts w:ascii="Comic Sans MS" w:eastAsiaTheme="minorEastAsia" w:hAnsi="Comic Sans MS" w:cs="Times New Roman"/>
          <w:sz w:val="20"/>
          <w:szCs w:val="20"/>
          <w:shd w:val="clear" w:color="auto" w:fill="FFFFFF"/>
        </w:rPr>
        <w:t xml:space="preserve"> nezaobilazne </w:t>
      </w:r>
      <w:r w:rsidRPr="00356D39">
        <w:rPr>
          <w:rFonts w:ascii="Comic Sans MS" w:eastAsiaTheme="minorEastAsia" w:hAnsi="Comic Sans MS" w:cs="Times New Roman"/>
          <w:sz w:val="20"/>
          <w:szCs w:val="20"/>
          <w:shd w:val="clear" w:color="auto" w:fill="FFFFFF"/>
        </w:rPr>
        <w:t>teorij</w:t>
      </w:r>
      <w:r w:rsidR="005E6089" w:rsidRPr="00356D39">
        <w:rPr>
          <w:rFonts w:ascii="Comic Sans MS" w:eastAsiaTheme="minorEastAsia" w:hAnsi="Comic Sans MS" w:cs="Times New Roman"/>
          <w:sz w:val="20"/>
          <w:szCs w:val="20"/>
          <w:shd w:val="clear" w:color="auto" w:fill="FFFFFF"/>
        </w:rPr>
        <w:t>e…</w:t>
      </w:r>
    </w:p>
    <w:p w14:paraId="790C4978" w14:textId="77777777" w:rsidR="003E4A44" w:rsidRPr="00356D39" w:rsidRDefault="0026313F" w:rsidP="00B04866">
      <w:pPr>
        <w:pStyle w:val="Odlomakpopisa"/>
        <w:numPr>
          <w:ilvl w:val="0"/>
          <w:numId w:val="26"/>
        </w:numPr>
        <w:spacing w:line="360" w:lineRule="auto"/>
        <w:rPr>
          <w:rFonts w:ascii="Comic Sans MS" w:hAnsi="Comic Sans MS" w:cs="Times New Roman"/>
          <w:sz w:val="20"/>
          <w:szCs w:val="20"/>
        </w:rPr>
      </w:pPr>
      <w:r w:rsidRPr="00356D39">
        <w:rPr>
          <w:rFonts w:ascii="Comic Sans MS" w:eastAsiaTheme="minorEastAsia" w:hAnsi="Comic Sans MS" w:cs="Times New Roman"/>
          <w:b/>
          <w:sz w:val="20"/>
          <w:szCs w:val="20"/>
          <w:shd w:val="clear" w:color="auto" w:fill="FFFFFF"/>
        </w:rPr>
        <w:t>HŠŠS</w:t>
      </w:r>
      <w:r w:rsidRPr="00356D39">
        <w:rPr>
          <w:rFonts w:ascii="Comic Sans MS" w:eastAsiaTheme="minorEastAsia" w:hAnsi="Comic Sans MS" w:cs="Times New Roman"/>
          <w:sz w:val="20"/>
          <w:szCs w:val="20"/>
          <w:shd w:val="clear" w:color="auto" w:fill="FFFFFF"/>
        </w:rPr>
        <w:t xml:space="preserve"> </w:t>
      </w:r>
      <w:r w:rsidR="005668B4" w:rsidRPr="00356D39">
        <w:rPr>
          <w:rFonts w:ascii="Comic Sans MS" w:eastAsiaTheme="minorEastAsia" w:hAnsi="Comic Sans MS" w:cs="Times New Roman"/>
          <w:sz w:val="20"/>
          <w:szCs w:val="20"/>
          <w:shd w:val="clear" w:color="auto" w:fill="FFFFFF"/>
        </w:rPr>
        <w:t>je nacionalni š</w:t>
      </w:r>
      <w:r w:rsidRPr="00356D39">
        <w:rPr>
          <w:rFonts w:ascii="Comic Sans MS" w:eastAsiaTheme="minorEastAsia" w:hAnsi="Comic Sans MS" w:cs="Times New Roman"/>
          <w:sz w:val="20"/>
          <w:szCs w:val="20"/>
          <w:shd w:val="clear" w:color="auto" w:fill="FFFFFF"/>
        </w:rPr>
        <w:t>kolski sportski savez koji udružuje</w:t>
      </w:r>
      <w:r w:rsidR="005668B4" w:rsidRPr="00356D39">
        <w:rPr>
          <w:rFonts w:ascii="Comic Sans MS" w:eastAsiaTheme="minorEastAsia" w:hAnsi="Comic Sans MS" w:cs="Times New Roman"/>
          <w:sz w:val="20"/>
          <w:szCs w:val="20"/>
          <w:shd w:val="clear" w:color="auto" w:fill="FFFFFF"/>
        </w:rPr>
        <w:t xml:space="preserve"> </w:t>
      </w:r>
      <w:r w:rsidRPr="00356D39">
        <w:rPr>
          <w:rFonts w:ascii="Comic Sans MS" w:eastAsiaTheme="minorEastAsia" w:hAnsi="Comic Sans MS" w:cs="Times New Roman"/>
          <w:sz w:val="20"/>
          <w:szCs w:val="20"/>
          <w:shd w:val="clear" w:color="auto" w:fill="FFFFFF"/>
        </w:rPr>
        <w:t xml:space="preserve">sve </w:t>
      </w:r>
      <w:r w:rsidR="005668B4" w:rsidRPr="00356D39">
        <w:rPr>
          <w:rFonts w:ascii="Comic Sans MS" w:eastAsiaTheme="minorEastAsia" w:hAnsi="Comic Sans MS" w:cs="Times New Roman"/>
          <w:sz w:val="20"/>
          <w:szCs w:val="20"/>
          <w:shd w:val="clear" w:color="auto" w:fill="FFFFFF"/>
        </w:rPr>
        <w:t>župani</w:t>
      </w:r>
      <w:r w:rsidRPr="00356D39">
        <w:rPr>
          <w:rFonts w:ascii="Comic Sans MS" w:eastAsiaTheme="minorEastAsia" w:hAnsi="Comic Sans MS" w:cs="Times New Roman"/>
          <w:sz w:val="20"/>
          <w:szCs w:val="20"/>
          <w:shd w:val="clear" w:color="auto" w:fill="FFFFFF"/>
        </w:rPr>
        <w:t>jske školske sportske saveze. Osnovne su mu zadaće i djelatnosti poticanje te promicanje školskog sporta u RH.</w:t>
      </w:r>
      <w:r w:rsidR="006E1C61" w:rsidRPr="00356D39">
        <w:rPr>
          <w:rFonts w:ascii="Comic Sans MS" w:eastAsiaTheme="minorEastAsia" w:hAnsi="Comic Sans MS" w:cs="Times New Roman"/>
          <w:sz w:val="20"/>
          <w:szCs w:val="20"/>
        </w:rPr>
        <w:t xml:space="preserve"> </w:t>
      </w:r>
      <w:r w:rsidR="00B04866" w:rsidRPr="00356D39">
        <w:rPr>
          <w:rFonts w:ascii="Comic Sans MS" w:hAnsi="Comic Sans MS" w:cs="Times New Roman"/>
          <w:sz w:val="20"/>
          <w:szCs w:val="20"/>
        </w:rPr>
        <w:t xml:space="preserve">HŠSS 2019. organizira državne završnice učenika OŠ i SŠ </w:t>
      </w:r>
      <w:r w:rsidR="001E01C2" w:rsidRPr="00356D39">
        <w:rPr>
          <w:rFonts w:ascii="Comic Sans MS" w:hAnsi="Comic Sans MS" w:cs="Times New Roman"/>
          <w:sz w:val="20"/>
          <w:szCs w:val="20"/>
        </w:rPr>
        <w:t xml:space="preserve">te svjetska prvenstva u odbojci </w:t>
      </w:r>
      <w:r w:rsidR="00B04866" w:rsidRPr="00356D39">
        <w:rPr>
          <w:rFonts w:ascii="Comic Sans MS" w:hAnsi="Comic Sans MS" w:cs="Times New Roman"/>
          <w:sz w:val="20"/>
          <w:szCs w:val="20"/>
        </w:rPr>
        <w:t xml:space="preserve">i atletici. </w:t>
      </w:r>
    </w:p>
    <w:p w14:paraId="676B72ED" w14:textId="77777777" w:rsidR="003E4A44" w:rsidRPr="00356D39" w:rsidRDefault="0026313F" w:rsidP="003E4A44">
      <w:pPr>
        <w:pStyle w:val="Odlomakpopisa"/>
        <w:numPr>
          <w:ilvl w:val="0"/>
          <w:numId w:val="26"/>
        </w:numPr>
        <w:spacing w:line="360" w:lineRule="auto"/>
        <w:rPr>
          <w:rFonts w:ascii="Comic Sans MS" w:hAnsi="Comic Sans MS" w:cs="Times New Roman"/>
          <w:sz w:val="20"/>
          <w:szCs w:val="20"/>
        </w:rPr>
      </w:pPr>
      <w:r w:rsidRPr="00356D39">
        <w:rPr>
          <w:rFonts w:ascii="Comic Sans MS" w:eastAsiaTheme="minorEastAsia" w:hAnsi="Comic Sans MS" w:cs="Times New Roman"/>
          <w:b/>
          <w:sz w:val="20"/>
          <w:szCs w:val="20"/>
        </w:rPr>
        <w:t>”Volontiram + školski sport = odličan“</w:t>
      </w:r>
      <w:r w:rsidRPr="00356D39">
        <w:rPr>
          <w:rFonts w:ascii="Comic Sans MS" w:hAnsi="Comic Sans MS" w:cs="Times New Roman"/>
          <w:sz w:val="20"/>
          <w:szCs w:val="20"/>
        </w:rPr>
        <w:t xml:space="preserve"> je projekt </w:t>
      </w:r>
      <w:r w:rsidR="008237D7" w:rsidRPr="00356D39">
        <w:rPr>
          <w:rFonts w:ascii="Comic Sans MS" w:hAnsi="Comic Sans MS" w:cs="Times New Roman"/>
          <w:sz w:val="20"/>
          <w:szCs w:val="20"/>
        </w:rPr>
        <w:t>osposobljavanja te uključivanja</w:t>
      </w:r>
      <w:r w:rsidRPr="00356D39">
        <w:rPr>
          <w:rFonts w:ascii="Comic Sans MS" w:hAnsi="Comic Sans MS" w:cs="Times New Roman"/>
          <w:sz w:val="20"/>
          <w:szCs w:val="20"/>
        </w:rPr>
        <w:t xml:space="preserve"> učenika  srednjih škola u volontiranje na školskim sportskim događanjima</w:t>
      </w:r>
      <w:r w:rsidR="006E1C61" w:rsidRPr="00356D39">
        <w:rPr>
          <w:rFonts w:ascii="Comic Sans MS" w:hAnsi="Comic Sans MS" w:cs="Times New Roman"/>
          <w:sz w:val="20"/>
          <w:szCs w:val="20"/>
        </w:rPr>
        <w:t>.</w:t>
      </w:r>
      <w:r w:rsidR="003E4A44" w:rsidRPr="00356D39">
        <w:rPr>
          <w:rFonts w:ascii="Comic Sans MS" w:hAnsi="Comic Sans MS" w:cs="Times New Roman"/>
          <w:sz w:val="20"/>
          <w:szCs w:val="20"/>
        </w:rPr>
        <w:t xml:space="preserve">                         </w:t>
      </w:r>
    </w:p>
    <w:p w14:paraId="2024E250" w14:textId="77777777" w:rsidR="006E1C61" w:rsidRPr="00356D39" w:rsidRDefault="006E1C61" w:rsidP="003E4A44">
      <w:pPr>
        <w:pStyle w:val="Odlomakpopisa"/>
        <w:numPr>
          <w:ilvl w:val="0"/>
          <w:numId w:val="26"/>
        </w:numPr>
        <w:spacing w:line="360" w:lineRule="auto"/>
        <w:rPr>
          <w:rFonts w:ascii="Comic Sans MS" w:hAnsi="Comic Sans MS" w:cs="Times New Roman"/>
          <w:sz w:val="20"/>
          <w:szCs w:val="20"/>
        </w:rPr>
      </w:pPr>
      <w:r w:rsidRPr="00356D39">
        <w:rPr>
          <w:rFonts w:ascii="Comic Sans MS" w:hAnsi="Comic Sans MS" w:cs="Times New Roman"/>
          <w:b/>
          <w:sz w:val="20"/>
          <w:szCs w:val="20"/>
        </w:rPr>
        <w:t>Volontiranje</w:t>
      </w:r>
      <w:r w:rsidRPr="00356D39">
        <w:rPr>
          <w:rFonts w:ascii="Comic Sans MS" w:hAnsi="Comic Sans MS" w:cs="Times New Roman"/>
          <w:sz w:val="20"/>
          <w:szCs w:val="20"/>
        </w:rPr>
        <w:t xml:space="preserve"> je </w:t>
      </w:r>
      <w:r w:rsidR="00854428" w:rsidRPr="00356D39">
        <w:rPr>
          <w:rFonts w:ascii="Comic Sans MS" w:hAnsi="Comic Sans MS" w:cs="Times New Roman"/>
          <w:sz w:val="20"/>
          <w:szCs w:val="20"/>
        </w:rPr>
        <w:t xml:space="preserve">definirano kao </w:t>
      </w:r>
      <w:r w:rsidRPr="00356D39">
        <w:rPr>
          <w:rFonts w:ascii="Comic Sans MS" w:hAnsi="Comic Sans MS" w:cs="Times New Roman"/>
          <w:sz w:val="20"/>
          <w:szCs w:val="20"/>
        </w:rPr>
        <w:t>dobrovoljno ulaganje osobnog vremena, truda, znanja i vještina kojima se obavljaju usluge ili aktivnosti za dobrobit druge osobe ili za opću dobrobit, bez postojanja uvjeta isplate novčane nagrade ili potraživanja druge imovinske koristi.</w:t>
      </w:r>
    </w:p>
    <w:p w14:paraId="420AE656" w14:textId="77777777" w:rsidR="00380E73" w:rsidRPr="00356D39" w:rsidRDefault="00380E73" w:rsidP="00380E73">
      <w:pPr>
        <w:pStyle w:val="Odlomakpopisa"/>
        <w:spacing w:line="360" w:lineRule="auto"/>
        <w:rPr>
          <w:rFonts w:ascii="Comic Sans MS" w:hAnsi="Comic Sans MS" w:cs="Times New Roman"/>
          <w:sz w:val="20"/>
          <w:szCs w:val="20"/>
        </w:rPr>
      </w:pPr>
    </w:p>
    <w:p w14:paraId="373351D3" w14:textId="77777777" w:rsidR="001E01C2" w:rsidRPr="00356D39" w:rsidRDefault="00423011" w:rsidP="001E01C2">
      <w:pPr>
        <w:autoSpaceDE w:val="0"/>
        <w:autoSpaceDN w:val="0"/>
        <w:adjustRightInd w:val="0"/>
        <w:spacing w:after="0" w:line="360" w:lineRule="auto"/>
        <w:ind w:firstLine="360"/>
        <w:rPr>
          <w:rFonts w:ascii="Comic Sans MS" w:hAnsi="Comic Sans MS" w:cs="Times New Roman"/>
          <w:sz w:val="20"/>
          <w:szCs w:val="20"/>
          <w:u w:color="000000"/>
        </w:rPr>
      </w:pPr>
      <w:r w:rsidRPr="00356D39">
        <w:rPr>
          <w:rFonts w:ascii="Comic Sans MS" w:hAnsi="Comic Sans MS" w:cs="Times New Roman"/>
          <w:b/>
          <w:sz w:val="20"/>
          <w:szCs w:val="20"/>
        </w:rPr>
        <w:t>Volonterski tim</w:t>
      </w:r>
      <w:r w:rsidRPr="00356D39">
        <w:rPr>
          <w:rFonts w:ascii="Comic Sans MS" w:hAnsi="Comic Sans MS" w:cs="Times New Roman"/>
          <w:sz w:val="20"/>
          <w:szCs w:val="20"/>
        </w:rPr>
        <w:t xml:space="preserve"> </w:t>
      </w:r>
      <w:r w:rsidRPr="00356D39">
        <w:rPr>
          <w:rFonts w:ascii="Comic Sans MS" w:hAnsi="Comic Sans MS" w:cs="Times New Roman"/>
          <w:b/>
          <w:sz w:val="20"/>
          <w:szCs w:val="20"/>
        </w:rPr>
        <w:t>HŠSS</w:t>
      </w:r>
      <w:r w:rsidR="00151BAA" w:rsidRPr="00356D39">
        <w:rPr>
          <w:rFonts w:ascii="Comic Sans MS" w:hAnsi="Comic Sans MS" w:cs="Times New Roman"/>
          <w:b/>
          <w:sz w:val="20"/>
          <w:szCs w:val="20"/>
        </w:rPr>
        <w:t>-a</w:t>
      </w:r>
      <w:r w:rsidRPr="00356D39">
        <w:rPr>
          <w:rFonts w:ascii="Comic Sans MS" w:hAnsi="Comic Sans MS" w:cs="Times New Roman"/>
          <w:sz w:val="20"/>
          <w:szCs w:val="20"/>
        </w:rPr>
        <w:t xml:space="preserve"> </w:t>
      </w:r>
      <w:r w:rsidR="00D23DC3" w:rsidRPr="00356D39">
        <w:rPr>
          <w:rFonts w:ascii="Comic Sans MS" w:hAnsi="Comic Sans MS" w:cs="Times New Roman"/>
          <w:sz w:val="20"/>
          <w:szCs w:val="20"/>
        </w:rPr>
        <w:t xml:space="preserve">sačinjavaju mladi ljudi koji </w:t>
      </w:r>
      <w:r w:rsidR="0026313F" w:rsidRPr="00356D39">
        <w:rPr>
          <w:rFonts w:ascii="Comic Sans MS" w:hAnsi="Comic Sans MS" w:cs="Times New Roman"/>
          <w:sz w:val="20"/>
          <w:szCs w:val="20"/>
        </w:rPr>
        <w:t xml:space="preserve">su prešli </w:t>
      </w:r>
      <w:r w:rsidR="006E1C61" w:rsidRPr="00356D39">
        <w:rPr>
          <w:rFonts w:ascii="Comic Sans MS" w:hAnsi="Comic Sans MS" w:cs="Times New Roman"/>
          <w:sz w:val="20"/>
          <w:szCs w:val="20"/>
        </w:rPr>
        <w:t xml:space="preserve">onu </w:t>
      </w:r>
      <w:r w:rsidR="0026313F" w:rsidRPr="00356D39">
        <w:rPr>
          <w:rFonts w:ascii="Comic Sans MS" w:eastAsia="URWClarendonTOT-Lig" w:hAnsi="Comic Sans MS" w:cs="Times New Roman"/>
          <w:sz w:val="20"/>
          <w:szCs w:val="20"/>
        </w:rPr>
        <w:t>granicu između riječ</w:t>
      </w:r>
      <w:r w:rsidR="003E4A44" w:rsidRPr="00356D39">
        <w:rPr>
          <w:rFonts w:ascii="Comic Sans MS" w:eastAsia="URWClarendonTOT-Lig" w:hAnsi="Comic Sans MS" w:cs="Times New Roman"/>
          <w:sz w:val="20"/>
          <w:szCs w:val="20"/>
        </w:rPr>
        <w:t>i i djela. Oni</w:t>
      </w:r>
      <w:r w:rsidR="006E1C61" w:rsidRPr="00356D39">
        <w:rPr>
          <w:rFonts w:ascii="Comic Sans MS" w:eastAsia="URWClarendonTOT-Lig" w:hAnsi="Comic Sans MS" w:cs="Times New Roman"/>
          <w:sz w:val="20"/>
          <w:szCs w:val="20"/>
        </w:rPr>
        <w:t xml:space="preserve"> koji s</w:t>
      </w:r>
      <w:r w:rsidR="00D23DC3" w:rsidRPr="00356D39">
        <w:rPr>
          <w:rFonts w:ascii="Comic Sans MS" w:hAnsi="Comic Sans MS" w:cs="Times New Roman"/>
          <w:sz w:val="20"/>
          <w:szCs w:val="20"/>
        </w:rPr>
        <w:t>vojim aktivnostima</w:t>
      </w:r>
      <w:r w:rsidR="0026313F" w:rsidRPr="00356D39">
        <w:rPr>
          <w:rFonts w:ascii="Comic Sans MS" w:hAnsi="Comic Sans MS" w:cs="Times New Roman"/>
          <w:sz w:val="20"/>
          <w:szCs w:val="20"/>
        </w:rPr>
        <w:t xml:space="preserve"> </w:t>
      </w:r>
      <w:r w:rsidR="00BE71C2" w:rsidRPr="00356D39">
        <w:rPr>
          <w:rFonts w:ascii="Comic Sans MS" w:hAnsi="Comic Sans MS" w:cs="Times New Roman"/>
          <w:sz w:val="20"/>
          <w:szCs w:val="20"/>
        </w:rPr>
        <w:t xml:space="preserve">razvijaju </w:t>
      </w:r>
      <w:r w:rsidR="00151BAA" w:rsidRPr="00356D39">
        <w:rPr>
          <w:rFonts w:ascii="Comic Sans MS" w:hAnsi="Comic Sans MS" w:cs="Times New Roman"/>
          <w:sz w:val="20"/>
          <w:szCs w:val="20"/>
        </w:rPr>
        <w:t>društvo</w:t>
      </w:r>
      <w:r w:rsidR="009E177E" w:rsidRPr="00356D39">
        <w:rPr>
          <w:rFonts w:ascii="Comic Sans MS" w:hAnsi="Comic Sans MS" w:cs="Times New Roman"/>
          <w:sz w:val="20"/>
          <w:szCs w:val="20"/>
        </w:rPr>
        <w:t>,</w:t>
      </w:r>
      <w:r w:rsidR="009E177E" w:rsidRPr="00356D39">
        <w:rPr>
          <w:rFonts w:ascii="Comic Sans MS" w:eastAsiaTheme="minorEastAsia" w:hAnsi="Comic Sans MS" w:cs="Times New Roman"/>
          <w:sz w:val="20"/>
          <w:szCs w:val="20"/>
        </w:rPr>
        <w:t xml:space="preserve"> </w:t>
      </w:r>
      <w:r w:rsidR="00151BAA" w:rsidRPr="00356D39">
        <w:rPr>
          <w:rFonts w:ascii="Comic Sans MS" w:eastAsiaTheme="minorEastAsia" w:hAnsi="Comic Sans MS" w:cs="Times New Roman"/>
          <w:sz w:val="20"/>
          <w:szCs w:val="20"/>
        </w:rPr>
        <w:t xml:space="preserve">osvještavaju vlastite kompetencije, </w:t>
      </w:r>
      <w:r w:rsidR="009E177E" w:rsidRPr="00356D39">
        <w:rPr>
          <w:rFonts w:ascii="Comic Sans MS" w:eastAsiaTheme="minorEastAsia" w:hAnsi="Comic Sans MS" w:cs="Times New Roman"/>
          <w:sz w:val="20"/>
          <w:szCs w:val="20"/>
        </w:rPr>
        <w:t>stječu nove vještine</w:t>
      </w:r>
      <w:r w:rsidR="00151BAA" w:rsidRPr="00356D39">
        <w:rPr>
          <w:rFonts w:ascii="Comic Sans MS" w:eastAsiaTheme="minorEastAsia" w:hAnsi="Comic Sans MS" w:cs="Times New Roman"/>
          <w:sz w:val="20"/>
          <w:szCs w:val="20"/>
        </w:rPr>
        <w:t xml:space="preserve"> i prijatelje</w:t>
      </w:r>
      <w:r w:rsidR="009E177E" w:rsidRPr="00356D39">
        <w:rPr>
          <w:rFonts w:ascii="Comic Sans MS" w:hAnsi="Comic Sans MS" w:cs="Times New Roman"/>
          <w:sz w:val="20"/>
          <w:szCs w:val="20"/>
        </w:rPr>
        <w:t xml:space="preserve">, </w:t>
      </w:r>
      <w:r w:rsidR="00D23DC3" w:rsidRPr="00356D39">
        <w:rPr>
          <w:rFonts w:ascii="Comic Sans MS" w:hAnsi="Comic Sans MS" w:cs="Times New Roman"/>
          <w:sz w:val="20"/>
          <w:szCs w:val="20"/>
        </w:rPr>
        <w:t>promoviraju škols</w:t>
      </w:r>
      <w:r w:rsidR="00DE0847" w:rsidRPr="00356D39">
        <w:rPr>
          <w:rFonts w:ascii="Comic Sans MS" w:hAnsi="Comic Sans MS" w:cs="Times New Roman"/>
          <w:sz w:val="20"/>
          <w:szCs w:val="20"/>
        </w:rPr>
        <w:t>ki sport među svojim vršnjacima</w:t>
      </w:r>
      <w:r w:rsidR="00DE0847" w:rsidRPr="00356D39">
        <w:rPr>
          <w:rFonts w:ascii="Comic Sans MS" w:eastAsiaTheme="minorEastAsia" w:hAnsi="Comic Sans MS" w:cs="Times New Roman"/>
          <w:sz w:val="20"/>
          <w:szCs w:val="20"/>
        </w:rPr>
        <w:t xml:space="preserve"> </w:t>
      </w:r>
      <w:r w:rsidR="00DE0847" w:rsidRPr="00356D39">
        <w:rPr>
          <w:rFonts w:ascii="Comic Sans MS" w:hAnsi="Comic Sans MS" w:cs="Times New Roman"/>
          <w:sz w:val="20"/>
          <w:szCs w:val="20"/>
        </w:rPr>
        <w:t xml:space="preserve">te se </w:t>
      </w:r>
      <w:r w:rsidR="001E01C2" w:rsidRPr="00356D39">
        <w:rPr>
          <w:rFonts w:ascii="Comic Sans MS" w:hAnsi="Comic Sans MS" w:cs="Times New Roman"/>
          <w:sz w:val="20"/>
          <w:szCs w:val="20"/>
        </w:rPr>
        <w:t>usput</w:t>
      </w:r>
      <w:r w:rsidR="00151BAA" w:rsidRPr="00356D39">
        <w:rPr>
          <w:rFonts w:ascii="Comic Sans MS" w:hAnsi="Comic Sans MS" w:cs="Times New Roman"/>
          <w:sz w:val="20"/>
          <w:szCs w:val="20"/>
        </w:rPr>
        <w:t xml:space="preserve"> neformalno </w:t>
      </w:r>
      <w:r w:rsidR="00DE0847" w:rsidRPr="00356D39">
        <w:rPr>
          <w:rFonts w:ascii="Comic Sans MS" w:hAnsi="Comic Sans MS" w:cs="Times New Roman"/>
          <w:sz w:val="20"/>
          <w:szCs w:val="20"/>
          <w:u w:color="000000"/>
        </w:rPr>
        <w:t>obrazuju</w:t>
      </w:r>
      <w:r w:rsidR="00F812AE" w:rsidRPr="00356D39">
        <w:rPr>
          <w:rFonts w:ascii="Comic Sans MS" w:hAnsi="Comic Sans MS" w:cs="Times New Roman"/>
          <w:sz w:val="20"/>
          <w:szCs w:val="20"/>
          <w:u w:color="000000"/>
        </w:rPr>
        <w:t xml:space="preserve"> i zabavljaju. </w:t>
      </w:r>
      <w:r w:rsidR="00151BAA" w:rsidRPr="00356D39">
        <w:rPr>
          <w:rFonts w:ascii="Comic Sans MS" w:hAnsi="Comic Sans MS" w:cs="Times New Roman"/>
          <w:sz w:val="20"/>
          <w:szCs w:val="20"/>
          <w:u w:color="000000"/>
        </w:rPr>
        <w:t>Fora, zar ne?</w:t>
      </w:r>
      <w:r w:rsidR="00063022" w:rsidRPr="00356D39">
        <w:rPr>
          <w:rFonts w:ascii="Comic Sans MS" w:hAnsi="Comic Sans MS" w:cs="Times New Roman"/>
          <w:sz w:val="20"/>
          <w:szCs w:val="20"/>
          <w:u w:color="000000"/>
        </w:rPr>
        <w:t xml:space="preserve"> </w:t>
      </w:r>
      <w:r w:rsidR="00063022" w:rsidRPr="00356D39">
        <w:rPr>
          <w:rFonts w:ascii="Comic Sans MS" w:hAnsi="Comic Sans MS" w:cs="Times New Roman"/>
          <w:sz w:val="20"/>
          <w:szCs w:val="20"/>
          <w:u w:color="000000"/>
        </w:rPr>
        <w:sym w:font="Wingdings" w:char="F04A"/>
      </w:r>
      <w:r w:rsidR="00063022" w:rsidRPr="00356D39">
        <w:rPr>
          <w:rFonts w:ascii="Comic Sans MS" w:hAnsi="Comic Sans MS" w:cs="Times New Roman"/>
          <w:sz w:val="20"/>
          <w:szCs w:val="20"/>
          <w:u w:color="000000"/>
        </w:rPr>
        <w:t xml:space="preserve"> </w:t>
      </w:r>
    </w:p>
    <w:p w14:paraId="46D6EAA9" w14:textId="77777777" w:rsidR="00380E73" w:rsidRPr="00356D39" w:rsidRDefault="00380E73" w:rsidP="001E01C2">
      <w:pPr>
        <w:autoSpaceDE w:val="0"/>
        <w:autoSpaceDN w:val="0"/>
        <w:adjustRightInd w:val="0"/>
        <w:spacing w:after="0" w:line="360" w:lineRule="auto"/>
        <w:ind w:firstLine="360"/>
        <w:rPr>
          <w:rFonts w:ascii="Comic Sans MS" w:hAnsi="Comic Sans MS" w:cs="Times New Roman"/>
          <w:sz w:val="20"/>
          <w:szCs w:val="20"/>
          <w:u w:color="000000"/>
        </w:rPr>
      </w:pPr>
    </w:p>
    <w:p w14:paraId="3DF53B86" w14:textId="77777777" w:rsidR="00B04866" w:rsidRPr="00356D39" w:rsidRDefault="00DE0847" w:rsidP="001E01C2">
      <w:pPr>
        <w:autoSpaceDE w:val="0"/>
        <w:autoSpaceDN w:val="0"/>
        <w:adjustRightInd w:val="0"/>
        <w:spacing w:after="0" w:line="360" w:lineRule="auto"/>
        <w:ind w:firstLine="360"/>
        <w:rPr>
          <w:rFonts w:ascii="Comic Sans MS" w:hAnsi="Comic Sans MS" w:cs="Times New Roman"/>
          <w:sz w:val="20"/>
          <w:szCs w:val="20"/>
          <w:u w:color="000000"/>
        </w:rPr>
      </w:pPr>
      <w:r w:rsidRPr="00356D39">
        <w:rPr>
          <w:rFonts w:ascii="Comic Sans MS" w:eastAsiaTheme="minorEastAsia" w:hAnsi="Comic Sans MS" w:cs="Times New Roman"/>
          <w:b/>
          <w:sz w:val="20"/>
          <w:szCs w:val="20"/>
        </w:rPr>
        <w:t>Volonterske karakteristike</w:t>
      </w:r>
      <w:r w:rsidRPr="00356D39">
        <w:rPr>
          <w:rFonts w:ascii="Comic Sans MS" w:eastAsiaTheme="minorEastAsia" w:hAnsi="Comic Sans MS" w:cs="Times New Roman"/>
          <w:sz w:val="20"/>
          <w:szCs w:val="20"/>
        </w:rPr>
        <w:t xml:space="preserve"> poput </w:t>
      </w:r>
      <w:r w:rsidR="00151BAA" w:rsidRPr="00356D39">
        <w:rPr>
          <w:rFonts w:ascii="Comic Sans MS" w:eastAsiaTheme="minorEastAsia" w:hAnsi="Comic Sans MS" w:cs="Times New Roman"/>
          <w:sz w:val="20"/>
          <w:szCs w:val="20"/>
        </w:rPr>
        <w:t xml:space="preserve">odgovornosti i samostalnosti, </w:t>
      </w:r>
      <w:r w:rsidRPr="00356D39">
        <w:rPr>
          <w:rFonts w:ascii="Comic Sans MS" w:eastAsiaTheme="minorEastAsia" w:hAnsi="Comic Sans MS" w:cs="Times New Roman"/>
          <w:sz w:val="20"/>
          <w:szCs w:val="20"/>
        </w:rPr>
        <w:t>tolerantnost</w:t>
      </w:r>
      <w:r w:rsidR="00151BAA" w:rsidRPr="00356D39">
        <w:rPr>
          <w:rFonts w:ascii="Comic Sans MS" w:eastAsiaTheme="minorEastAsia" w:hAnsi="Comic Sans MS" w:cs="Times New Roman"/>
          <w:sz w:val="20"/>
          <w:szCs w:val="20"/>
        </w:rPr>
        <w:t>i</w:t>
      </w:r>
      <w:r w:rsidRPr="00356D39">
        <w:rPr>
          <w:rFonts w:ascii="Comic Sans MS" w:eastAsiaTheme="minorEastAsia" w:hAnsi="Comic Sans MS" w:cs="Times New Roman"/>
          <w:sz w:val="20"/>
          <w:szCs w:val="20"/>
        </w:rPr>
        <w:t xml:space="preserve">, uslužnosti i ljubaznosti </w:t>
      </w:r>
      <w:r w:rsidR="00151BAA" w:rsidRPr="00356D39">
        <w:rPr>
          <w:rFonts w:ascii="Comic Sans MS" w:eastAsiaTheme="minorEastAsia" w:hAnsi="Comic Sans MS" w:cs="Times New Roman"/>
          <w:sz w:val="20"/>
          <w:szCs w:val="20"/>
        </w:rPr>
        <w:t>te poštivanja dogovora i  različitosti</w:t>
      </w:r>
      <w:r w:rsidR="00063022" w:rsidRPr="00356D39">
        <w:rPr>
          <w:rFonts w:ascii="Comic Sans MS" w:eastAsiaTheme="minorEastAsia" w:hAnsi="Comic Sans MS" w:cs="Times New Roman"/>
          <w:sz w:val="20"/>
          <w:szCs w:val="20"/>
        </w:rPr>
        <w:t>,</w:t>
      </w:r>
      <w:r w:rsidR="00151BAA" w:rsidRPr="00356D39">
        <w:rPr>
          <w:rFonts w:ascii="Comic Sans MS" w:eastAsiaTheme="minorEastAsia" w:hAnsi="Comic Sans MS" w:cs="Times New Roman"/>
          <w:sz w:val="20"/>
          <w:szCs w:val="20"/>
        </w:rPr>
        <w:t xml:space="preserve"> </w:t>
      </w:r>
      <w:r w:rsidRPr="00356D39">
        <w:rPr>
          <w:rFonts w:ascii="Comic Sans MS" w:eastAsiaTheme="minorEastAsia" w:hAnsi="Comic Sans MS" w:cs="Times New Roman"/>
          <w:sz w:val="20"/>
          <w:szCs w:val="20"/>
        </w:rPr>
        <w:t>civilno društvo ističe kao posebne vrijednosti</w:t>
      </w:r>
      <w:r w:rsidR="008237D7" w:rsidRPr="00356D39">
        <w:rPr>
          <w:rFonts w:ascii="Comic Sans MS" w:eastAsiaTheme="minorEastAsia" w:hAnsi="Comic Sans MS" w:cs="Times New Roman"/>
          <w:sz w:val="20"/>
          <w:szCs w:val="20"/>
        </w:rPr>
        <w:t>. Z</w:t>
      </w:r>
      <w:r w:rsidRPr="00356D39">
        <w:rPr>
          <w:rFonts w:ascii="Comic Sans MS" w:hAnsi="Comic Sans MS" w:cs="Times New Roman"/>
          <w:sz w:val="20"/>
          <w:szCs w:val="20"/>
        </w:rPr>
        <w:t>vuči</w:t>
      </w:r>
      <w:r w:rsidR="008237D7" w:rsidRPr="00356D39">
        <w:rPr>
          <w:rFonts w:ascii="Comic Sans MS" w:hAnsi="Comic Sans MS" w:cs="Times New Roman"/>
          <w:sz w:val="20"/>
          <w:szCs w:val="20"/>
        </w:rPr>
        <w:t xml:space="preserve"> dobro, zar ne?</w:t>
      </w:r>
      <w:r w:rsidR="009E177E" w:rsidRPr="00356D39">
        <w:rPr>
          <w:rFonts w:ascii="Comic Sans MS" w:hAnsi="Comic Sans MS" w:cs="Times New Roman"/>
          <w:sz w:val="20"/>
          <w:szCs w:val="20"/>
        </w:rPr>
        <w:t xml:space="preserve"> </w:t>
      </w:r>
      <w:r w:rsidR="008237D7" w:rsidRPr="00356D39">
        <w:rPr>
          <w:rFonts w:ascii="Comic Sans MS" w:hAnsi="Comic Sans MS" w:cs="Times New Roman"/>
          <w:sz w:val="20"/>
          <w:szCs w:val="20"/>
        </w:rPr>
        <w:t>Ako ž</w:t>
      </w:r>
      <w:r w:rsidR="00356D39">
        <w:rPr>
          <w:rFonts w:ascii="Comic Sans MS" w:hAnsi="Comic Sans MS" w:cs="Times New Roman"/>
          <w:sz w:val="20"/>
          <w:szCs w:val="20"/>
        </w:rPr>
        <w:t>eliš, kroz organizaciju najvećih</w:t>
      </w:r>
      <w:r w:rsidR="008237D7" w:rsidRPr="00356D39">
        <w:rPr>
          <w:rFonts w:ascii="Comic Sans MS" w:hAnsi="Comic Sans MS" w:cs="Times New Roman"/>
          <w:sz w:val="20"/>
          <w:szCs w:val="20"/>
        </w:rPr>
        <w:t xml:space="preserve"> </w:t>
      </w:r>
      <w:r w:rsidR="00356D39">
        <w:rPr>
          <w:rFonts w:ascii="Comic Sans MS" w:hAnsi="Comic Sans MS" w:cs="Times New Roman"/>
          <w:sz w:val="20"/>
          <w:szCs w:val="20"/>
        </w:rPr>
        <w:t>školskih</w:t>
      </w:r>
      <w:r w:rsidR="008237D7" w:rsidRPr="00356D39">
        <w:rPr>
          <w:rFonts w:ascii="Comic Sans MS" w:hAnsi="Comic Sans MS" w:cs="Times New Roman"/>
          <w:sz w:val="20"/>
          <w:szCs w:val="20"/>
        </w:rPr>
        <w:t xml:space="preserve"> </w:t>
      </w:r>
      <w:r w:rsidR="00356D39">
        <w:rPr>
          <w:rFonts w:ascii="Comic Sans MS" w:hAnsi="Comic Sans MS" w:cs="Times New Roman"/>
          <w:sz w:val="20"/>
          <w:szCs w:val="20"/>
        </w:rPr>
        <w:t>sportskih</w:t>
      </w:r>
      <w:r w:rsidR="008237D7" w:rsidRPr="00356D39">
        <w:rPr>
          <w:rFonts w:ascii="Comic Sans MS" w:hAnsi="Comic Sans MS" w:cs="Times New Roman"/>
          <w:sz w:val="20"/>
          <w:szCs w:val="20"/>
        </w:rPr>
        <w:t xml:space="preserve"> događaja, poboljšati svoje komunikacijske i organizacijske vještine te upoznati ljude iz cijeloga svijeta, </w:t>
      </w:r>
      <w:r w:rsidR="009E177E" w:rsidRPr="00356D39">
        <w:rPr>
          <w:rFonts w:ascii="Comic Sans MS" w:hAnsi="Comic Sans MS" w:cs="Times New Roman"/>
          <w:sz w:val="20"/>
          <w:szCs w:val="20"/>
        </w:rPr>
        <w:t>na pravom si mjestu u pravo vrijeme!</w:t>
      </w:r>
      <w:r w:rsidR="00063022" w:rsidRPr="00356D39">
        <w:rPr>
          <w:rFonts w:ascii="Comic Sans MS" w:hAnsi="Comic Sans MS" w:cs="Times New Roman"/>
          <w:sz w:val="20"/>
          <w:szCs w:val="20"/>
        </w:rPr>
        <w:t xml:space="preserve"> </w:t>
      </w:r>
      <w:r w:rsidR="00063022" w:rsidRPr="00356D39">
        <w:rPr>
          <w:rFonts w:ascii="Comic Sans MS" w:hAnsi="Comic Sans MS" w:cs="Times New Roman"/>
          <w:sz w:val="20"/>
          <w:szCs w:val="20"/>
        </w:rPr>
        <w:sym w:font="Wingdings" w:char="F04A"/>
      </w:r>
      <w:r w:rsidR="008237D7" w:rsidRPr="00356D39">
        <w:rPr>
          <w:rFonts w:ascii="Comic Sans MS" w:hAnsi="Comic Sans MS" w:cs="Times New Roman"/>
          <w:sz w:val="20"/>
          <w:szCs w:val="20"/>
        </w:rPr>
        <w:t xml:space="preserve"> Pozvan/a si biti dijelom našeg volonterskog tima! </w:t>
      </w:r>
      <w:r w:rsidR="00B04866" w:rsidRPr="00356D39">
        <w:rPr>
          <w:rFonts w:ascii="Comic Sans MS" w:hAnsi="Comic Sans MS" w:cs="Times New Roman"/>
          <w:sz w:val="20"/>
          <w:szCs w:val="20"/>
        </w:rPr>
        <w:t xml:space="preserve"> </w:t>
      </w:r>
    </w:p>
    <w:p w14:paraId="03F94D43" w14:textId="77777777" w:rsidR="00C44A3A" w:rsidRPr="00356D39" w:rsidRDefault="00C44A3A" w:rsidP="005E6089">
      <w:pPr>
        <w:spacing w:line="360" w:lineRule="auto"/>
        <w:ind w:firstLine="708"/>
        <w:rPr>
          <w:rFonts w:ascii="Comic Sans MS" w:hAnsi="Comic Sans MS" w:cs="Times New Roman"/>
          <w:sz w:val="20"/>
          <w:szCs w:val="20"/>
        </w:rPr>
      </w:pPr>
      <w:r w:rsidRPr="00356D39">
        <w:rPr>
          <w:rFonts w:ascii="Comic Sans MS" w:hAnsi="Comic Sans MS" w:cs="Times New Roman"/>
          <w:sz w:val="20"/>
          <w:szCs w:val="20"/>
        </w:rPr>
        <w:t>Da bismo te bolje upoznali</w:t>
      </w:r>
      <w:r w:rsidR="00DE0847" w:rsidRPr="00356D39">
        <w:rPr>
          <w:rFonts w:ascii="Comic Sans MS" w:hAnsi="Comic Sans MS" w:cs="Times New Roman"/>
          <w:sz w:val="20"/>
          <w:szCs w:val="20"/>
        </w:rPr>
        <w:t xml:space="preserve">, </w:t>
      </w:r>
      <w:r w:rsidR="009E177E" w:rsidRPr="00356D39">
        <w:rPr>
          <w:rFonts w:ascii="Comic Sans MS" w:hAnsi="Comic Sans MS" w:cs="Times New Roman"/>
          <w:sz w:val="20"/>
          <w:szCs w:val="20"/>
        </w:rPr>
        <w:t xml:space="preserve">pripremili smo </w:t>
      </w:r>
      <w:r w:rsidR="008237D7" w:rsidRPr="00356D39">
        <w:rPr>
          <w:rFonts w:ascii="Comic Sans MS" w:hAnsi="Comic Sans MS" w:cs="Times New Roman"/>
          <w:b/>
          <w:sz w:val="20"/>
          <w:szCs w:val="20"/>
        </w:rPr>
        <w:t>U</w:t>
      </w:r>
      <w:r w:rsidR="009E177E" w:rsidRPr="00356D39">
        <w:rPr>
          <w:rFonts w:ascii="Comic Sans MS" w:hAnsi="Comic Sans MS" w:cs="Times New Roman"/>
          <w:b/>
          <w:sz w:val="20"/>
          <w:szCs w:val="20"/>
        </w:rPr>
        <w:t>pitnik</w:t>
      </w:r>
      <w:r w:rsidR="00151BAA" w:rsidRPr="00356D39">
        <w:rPr>
          <w:rFonts w:ascii="Comic Sans MS" w:hAnsi="Comic Sans MS" w:cs="Times New Roman"/>
          <w:sz w:val="20"/>
          <w:szCs w:val="20"/>
        </w:rPr>
        <w:t xml:space="preserve"> koji će nam otkriti ponešto o tebi.</w:t>
      </w:r>
      <w:r w:rsidR="00F71C58" w:rsidRPr="00356D39">
        <w:rPr>
          <w:rFonts w:ascii="Comic Sans MS" w:hAnsi="Comic Sans MS" w:cs="Times New Roman"/>
          <w:sz w:val="20"/>
          <w:szCs w:val="20"/>
        </w:rPr>
        <w:t xml:space="preserve"> N</w:t>
      </w:r>
      <w:r w:rsidR="00063022" w:rsidRPr="00356D39">
        <w:rPr>
          <w:rFonts w:ascii="Comic Sans MS" w:hAnsi="Comic Sans MS" w:cs="Times New Roman"/>
          <w:sz w:val="20"/>
          <w:szCs w:val="20"/>
        </w:rPr>
        <w:t>iz</w:t>
      </w:r>
      <w:r w:rsidR="00F71C58" w:rsidRPr="00356D39">
        <w:rPr>
          <w:rFonts w:ascii="Comic Sans MS" w:hAnsi="Comic Sans MS" w:cs="Times New Roman"/>
          <w:sz w:val="20"/>
          <w:szCs w:val="20"/>
        </w:rPr>
        <w:t>om</w:t>
      </w:r>
      <w:r w:rsidR="00063022" w:rsidRPr="00356D39">
        <w:rPr>
          <w:rFonts w:ascii="Comic Sans MS" w:hAnsi="Comic Sans MS" w:cs="Times New Roman"/>
          <w:sz w:val="20"/>
          <w:szCs w:val="20"/>
        </w:rPr>
        <w:t xml:space="preserve"> odgovora </w:t>
      </w:r>
      <w:r w:rsidR="00380E73" w:rsidRPr="00356D39">
        <w:rPr>
          <w:rFonts w:ascii="Comic Sans MS" w:hAnsi="Comic Sans MS" w:cs="Times New Roman"/>
          <w:sz w:val="20"/>
          <w:szCs w:val="20"/>
        </w:rPr>
        <w:t xml:space="preserve">dobit ćemo podatke </w:t>
      </w:r>
      <w:r w:rsidR="00F71C58" w:rsidRPr="00356D39">
        <w:rPr>
          <w:rFonts w:ascii="Comic Sans MS" w:hAnsi="Comic Sans MS" w:cs="Times New Roman"/>
          <w:sz w:val="20"/>
          <w:szCs w:val="20"/>
        </w:rPr>
        <w:t>o tvome iskustvu</w:t>
      </w:r>
      <w:r w:rsidR="00936B8E">
        <w:rPr>
          <w:rFonts w:ascii="Comic Sans MS" w:hAnsi="Comic Sans MS" w:cs="Times New Roman"/>
          <w:sz w:val="20"/>
          <w:szCs w:val="20"/>
        </w:rPr>
        <w:t>, osobitostima</w:t>
      </w:r>
      <w:r w:rsidR="00F71C58" w:rsidRPr="00356D39">
        <w:rPr>
          <w:rFonts w:ascii="Comic Sans MS" w:hAnsi="Comic Sans MS" w:cs="Times New Roman"/>
          <w:sz w:val="20"/>
          <w:szCs w:val="20"/>
        </w:rPr>
        <w:t xml:space="preserve"> i ambicijama.</w:t>
      </w:r>
    </w:p>
    <w:p w14:paraId="0E15C50E" w14:textId="77777777" w:rsidR="00380E73" w:rsidRDefault="00230ABB" w:rsidP="005E608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0" wp14:anchorId="37211386" wp14:editId="0AF6D1B3">
            <wp:simplePos x="0" y="0"/>
            <wp:positionH relativeFrom="page">
              <wp:posOffset>1610360</wp:posOffset>
            </wp:positionH>
            <wp:positionV relativeFrom="page">
              <wp:posOffset>639445</wp:posOffset>
            </wp:positionV>
            <wp:extent cx="4706620" cy="6762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56906" w14:textId="77777777" w:rsidR="00230ABB" w:rsidRPr="005668B4" w:rsidRDefault="00230ABB" w:rsidP="005E608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00AFB33" w14:textId="77777777" w:rsidR="005E6089" w:rsidRPr="00361CF9" w:rsidRDefault="005E6089" w:rsidP="006E1C61">
      <w:pPr>
        <w:autoSpaceDE w:val="0"/>
        <w:autoSpaceDN w:val="0"/>
        <w:adjustRightInd w:val="0"/>
        <w:spacing w:after="0" w:line="360" w:lineRule="auto"/>
        <w:rPr>
          <w:rFonts w:ascii="Times New Roman" w:eastAsia="URWClarendonTOT-Lig" w:hAnsi="Times New Roman" w:cs="Times New Roman"/>
          <w:color w:val="000000"/>
          <w:sz w:val="24"/>
          <w:szCs w:val="24"/>
        </w:rPr>
      </w:pPr>
    </w:p>
    <w:p w14:paraId="00539C49" w14:textId="77777777" w:rsidR="005430AA" w:rsidRPr="005668B4" w:rsidRDefault="005430AA" w:rsidP="006E1C61">
      <w:pPr>
        <w:pStyle w:val="Sadrajitablice"/>
        <w:spacing w:line="360" w:lineRule="auto"/>
        <w:jc w:val="both"/>
        <w:rPr>
          <w:rFonts w:ascii="Times New Roman" w:hAnsi="Times New Roman"/>
          <w:bCs/>
          <w:color w:val="000000"/>
        </w:rPr>
      </w:pPr>
    </w:p>
    <w:tbl>
      <w:tblPr>
        <w:tblW w:w="96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0"/>
        <w:gridCol w:w="5871"/>
      </w:tblGrid>
      <w:tr w:rsidR="005430AA" w:rsidRPr="001D1AD4" w14:paraId="56F1C29C" w14:textId="77777777" w:rsidTr="00C07AC9">
        <w:trPr>
          <w:trHeight w:val="660"/>
        </w:trPr>
        <w:tc>
          <w:tcPr>
            <w:tcW w:w="9641" w:type="dxa"/>
            <w:gridSpan w:val="2"/>
            <w:shd w:val="clear" w:color="auto" w:fill="C0C0C0"/>
          </w:tcPr>
          <w:p w14:paraId="229F5E4F" w14:textId="77777777" w:rsidR="005430AA" w:rsidRPr="001D1AD4" w:rsidRDefault="005430AA" w:rsidP="008A626A">
            <w:pPr>
              <w:snapToGrid w:val="0"/>
              <w:spacing w:line="36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1D1AD4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TVOJE VOLONTERSKO ISKUSTVO</w:t>
            </w:r>
          </w:p>
        </w:tc>
      </w:tr>
      <w:tr w:rsidR="009B3F72" w:rsidRPr="001D1AD4" w14:paraId="0BC4515F" w14:textId="77777777" w:rsidTr="00C07AC9">
        <w:trPr>
          <w:trHeight w:val="660"/>
        </w:trPr>
        <w:tc>
          <w:tcPr>
            <w:tcW w:w="3770" w:type="dxa"/>
          </w:tcPr>
          <w:p w14:paraId="13C3AE98" w14:textId="77777777" w:rsidR="00936B8E" w:rsidRDefault="00B45B32" w:rsidP="00356D39">
            <w:pPr>
              <w:spacing w:line="360" w:lineRule="auto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Imaš li iskustva u volontiranju?</w:t>
            </w:r>
          </w:p>
        </w:tc>
        <w:tc>
          <w:tcPr>
            <w:tcW w:w="5871" w:type="dxa"/>
          </w:tcPr>
          <w:p w14:paraId="550DC17A" w14:textId="77777777" w:rsidR="009B3F72" w:rsidRPr="001D1AD4" w:rsidRDefault="009B3F72" w:rsidP="008A626A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5430AA" w:rsidRPr="001D1AD4" w14:paraId="7E95A0AB" w14:textId="77777777" w:rsidTr="00C07AC9">
        <w:trPr>
          <w:trHeight w:val="660"/>
        </w:trPr>
        <w:tc>
          <w:tcPr>
            <w:tcW w:w="3770" w:type="dxa"/>
          </w:tcPr>
          <w:p w14:paraId="05725A25" w14:textId="77777777" w:rsidR="005430AA" w:rsidRPr="00837CCD" w:rsidRDefault="00837CCD" w:rsidP="00356D39">
            <w:pPr>
              <w:spacing w:line="360" w:lineRule="auto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Ukoliko ih imaš,</w:t>
            </w:r>
            <w:r w:rsidR="00F90F9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raspiši detalje o s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vojim</w:t>
            </w:r>
            <w:r w:rsidR="00356D39" w:rsidRPr="00837CC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prethodnim </w:t>
            </w:r>
            <w:r w:rsidR="00F90F92">
              <w:rPr>
                <w:rFonts w:ascii="Comic Sans MS" w:hAnsi="Comic Sans MS" w:cs="Times New Roman"/>
                <w:b/>
                <w:sz w:val="20"/>
                <w:szCs w:val="20"/>
              </w:rPr>
              <w:t>volonterski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m </w:t>
            </w:r>
            <w:r w:rsidR="00F90F92">
              <w:rPr>
                <w:rFonts w:ascii="Comic Sans MS" w:hAnsi="Comic Sans MS" w:cs="Times New Roman"/>
                <w:b/>
                <w:sz w:val="20"/>
                <w:szCs w:val="20"/>
              </w:rPr>
              <w:t>iskustvima</w:t>
            </w:r>
            <w:r w:rsidR="00356D39" w:rsidRPr="00837CC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(u kojoj organizaciji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="00F90F9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356D39" w:rsidRPr="00837CCD">
              <w:rPr>
                <w:rFonts w:ascii="Comic Sans MS" w:hAnsi="Comic Sans MS" w:cs="Times New Roman"/>
                <w:b/>
                <w:sz w:val="20"/>
                <w:szCs w:val="20"/>
              </w:rPr>
              <w:t>koliko dugo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="00F90F9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na kojoj</w:t>
            </w:r>
            <w:r w:rsidR="00356D39" w:rsidRPr="00837CC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poziciji</w:t>
            </w:r>
            <w:r w:rsidR="00F90F92">
              <w:rPr>
                <w:rFonts w:ascii="Comic Sans MS" w:hAnsi="Comic Sans MS" w:cs="Times New Roman"/>
                <w:b/>
                <w:sz w:val="20"/>
                <w:szCs w:val="20"/>
              </w:rPr>
              <w:t>…</w:t>
            </w:r>
            <w:r w:rsidR="00356D39" w:rsidRPr="00837CCD">
              <w:rPr>
                <w:rFonts w:ascii="Comic Sans MS" w:hAnsi="Comic Sans MS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5871" w:type="dxa"/>
          </w:tcPr>
          <w:p w14:paraId="0EF8EC80" w14:textId="77777777" w:rsidR="005430AA" w:rsidRPr="001D1AD4" w:rsidRDefault="005430AA" w:rsidP="008A626A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5430AA" w:rsidRPr="001D1AD4" w14:paraId="1653A887" w14:textId="77777777" w:rsidTr="00C07AC9">
        <w:trPr>
          <w:trHeight w:val="507"/>
        </w:trPr>
        <w:tc>
          <w:tcPr>
            <w:tcW w:w="3770" w:type="dxa"/>
          </w:tcPr>
          <w:p w14:paraId="4D41CCD6" w14:textId="77777777" w:rsidR="005430AA" w:rsidRPr="009B3F72" w:rsidRDefault="00837CCD" w:rsidP="009B3F72">
            <w:pPr>
              <w:spacing w:line="360" w:lineRule="auto"/>
              <w:jc w:val="both"/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  <w:t>Navedi</w:t>
            </w:r>
            <w:r w:rsidR="00F90F92"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  <w:t xml:space="preserve"> barem dva pozitivna </w:t>
            </w:r>
            <w:r w:rsidR="00356D39" w:rsidRPr="00837CCD"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  <w:t>iskustva volontiranja</w:t>
            </w:r>
            <w:r w:rsidR="00356D39" w:rsidRPr="00356D39">
              <w:rPr>
                <w:rFonts w:ascii="Comic Sans MS" w:hAnsi="Comic Sans MS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871" w:type="dxa"/>
          </w:tcPr>
          <w:p w14:paraId="705C0C60" w14:textId="77777777" w:rsidR="005430AA" w:rsidRPr="001D1AD4" w:rsidRDefault="005430AA" w:rsidP="008A626A">
            <w:p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</w:p>
        </w:tc>
      </w:tr>
      <w:tr w:rsidR="005430AA" w:rsidRPr="001D1AD4" w14:paraId="1C661DBE" w14:textId="77777777" w:rsidTr="00C07AC9">
        <w:trPr>
          <w:trHeight w:val="660"/>
        </w:trPr>
        <w:tc>
          <w:tcPr>
            <w:tcW w:w="3770" w:type="dxa"/>
          </w:tcPr>
          <w:p w14:paraId="2274FB04" w14:textId="77777777" w:rsidR="005430AA" w:rsidRPr="00837CCD" w:rsidRDefault="00837CCD" w:rsidP="00D272A9">
            <w:pPr>
              <w:spacing w:line="360" w:lineRule="auto"/>
              <w:jc w:val="both"/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  <w:t>Navedi</w:t>
            </w:r>
            <w:r w:rsidR="00F90F92"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72A9" w:rsidRPr="00837CCD"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  <w:t>negativna iskustva volontiranja.</w:t>
            </w:r>
          </w:p>
        </w:tc>
        <w:tc>
          <w:tcPr>
            <w:tcW w:w="5871" w:type="dxa"/>
          </w:tcPr>
          <w:p w14:paraId="7CCE963A" w14:textId="77777777" w:rsidR="005430AA" w:rsidRPr="001D1AD4" w:rsidRDefault="005430AA" w:rsidP="008A626A">
            <w:p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</w:p>
        </w:tc>
      </w:tr>
      <w:tr w:rsidR="00380E73" w:rsidRPr="001D1AD4" w14:paraId="6EAC383D" w14:textId="77777777" w:rsidTr="00C07AC9">
        <w:trPr>
          <w:trHeight w:val="660"/>
        </w:trPr>
        <w:tc>
          <w:tcPr>
            <w:tcW w:w="3770" w:type="dxa"/>
          </w:tcPr>
          <w:p w14:paraId="148FC071" w14:textId="77777777" w:rsidR="00380E73" w:rsidRPr="00F90F92" w:rsidRDefault="00356D39" w:rsidP="00356D39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URWClarendonTOT-Lig" w:hAnsi="Comic Sans MS" w:cs="Times New Roman"/>
                <w:b/>
                <w:sz w:val="20"/>
                <w:szCs w:val="20"/>
              </w:rPr>
            </w:pPr>
            <w:r w:rsidRPr="00F90F92"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  <w:t>Odluka na volontiranje u HŠSS-u potaknuta je...</w:t>
            </w:r>
          </w:p>
        </w:tc>
        <w:tc>
          <w:tcPr>
            <w:tcW w:w="5871" w:type="dxa"/>
          </w:tcPr>
          <w:p w14:paraId="69D66E4A" w14:textId="77777777" w:rsidR="00356D39" w:rsidRPr="00356D39" w:rsidRDefault="00356D39" w:rsidP="00356D39">
            <w:pPr>
              <w:spacing w:line="240" w:lineRule="auto"/>
              <w:jc w:val="both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356D3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a) prethodnim iskustvom volontiranja u području sporta</w:t>
            </w:r>
          </w:p>
          <w:p w14:paraId="6251F269" w14:textId="77777777" w:rsidR="00356D39" w:rsidRPr="00356D39" w:rsidRDefault="00356D39" w:rsidP="00356D39">
            <w:pPr>
              <w:spacing w:line="240" w:lineRule="auto"/>
              <w:jc w:val="both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356D3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b) željom za stjecanjem novih iskustava</w:t>
            </w:r>
          </w:p>
          <w:p w14:paraId="7CCD84B3" w14:textId="77777777" w:rsidR="00356D39" w:rsidRPr="00356D39" w:rsidRDefault="00356D39" w:rsidP="00356D39">
            <w:pPr>
              <w:spacing w:line="240" w:lineRule="auto"/>
              <w:jc w:val="both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356D3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c) interesom za područje djelovanja HŠSS-a</w:t>
            </w:r>
          </w:p>
          <w:p w14:paraId="7368D012" w14:textId="77777777" w:rsidR="00356D39" w:rsidRPr="00356D39" w:rsidRDefault="00356D39" w:rsidP="00356D39">
            <w:pPr>
              <w:spacing w:line="240" w:lineRule="auto"/>
              <w:jc w:val="both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356D3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d) željom za stjecanjem neformalnog radnog iskustva i lakšeg zapošljavanja u budućnosti</w:t>
            </w:r>
          </w:p>
          <w:p w14:paraId="170324EC" w14:textId="77777777" w:rsidR="00380E73" w:rsidRPr="00356D39" w:rsidRDefault="00356D39" w:rsidP="00356D39">
            <w:pPr>
              <w:spacing w:line="240" w:lineRule="auto"/>
              <w:jc w:val="both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356D3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e) sljedećim razlozima: </w:t>
            </w:r>
          </w:p>
        </w:tc>
      </w:tr>
      <w:tr w:rsidR="00380E73" w:rsidRPr="001D1AD4" w14:paraId="75D5B928" w14:textId="77777777" w:rsidTr="00C07AC9">
        <w:trPr>
          <w:trHeight w:val="660"/>
        </w:trPr>
        <w:tc>
          <w:tcPr>
            <w:tcW w:w="3770" w:type="dxa"/>
          </w:tcPr>
          <w:p w14:paraId="5FF67970" w14:textId="77777777" w:rsidR="00380E73" w:rsidRPr="00A04622" w:rsidRDefault="00A04622" w:rsidP="00D272A9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>Pohvali se svojim h</w:t>
            </w:r>
            <w:r w:rsidRPr="001D1AD4"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>obiji</w:t>
            </w:r>
            <w:r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>ma</w:t>
            </w:r>
            <w:r w:rsidRPr="001D1AD4"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 xml:space="preserve"> i interesi</w:t>
            </w:r>
            <w:r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>ma.</w:t>
            </w:r>
          </w:p>
        </w:tc>
        <w:tc>
          <w:tcPr>
            <w:tcW w:w="5871" w:type="dxa"/>
          </w:tcPr>
          <w:p w14:paraId="0D9DB281" w14:textId="77777777" w:rsidR="00380E73" w:rsidRPr="001D1AD4" w:rsidRDefault="00380E73" w:rsidP="008A626A">
            <w:p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</w:p>
        </w:tc>
      </w:tr>
      <w:tr w:rsidR="00380E73" w:rsidRPr="001D1AD4" w14:paraId="5486119F" w14:textId="77777777" w:rsidTr="00C07AC9">
        <w:trPr>
          <w:trHeight w:val="660"/>
        </w:trPr>
        <w:tc>
          <w:tcPr>
            <w:tcW w:w="3770" w:type="dxa"/>
          </w:tcPr>
          <w:p w14:paraId="232D1983" w14:textId="77777777" w:rsidR="00380E73" w:rsidRPr="00A04622" w:rsidRDefault="00A04622" w:rsidP="00A04622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 xml:space="preserve">Kojim se vlastitim vještinama ponosiš? </w:t>
            </w:r>
            <w:r w:rsidRPr="001D1AD4"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>(npr. komunikativnost, organiziranost...)</w:t>
            </w:r>
          </w:p>
        </w:tc>
        <w:tc>
          <w:tcPr>
            <w:tcW w:w="5871" w:type="dxa"/>
          </w:tcPr>
          <w:p w14:paraId="14387250" w14:textId="77777777" w:rsidR="009B3F72" w:rsidRPr="00A04622" w:rsidRDefault="009B3F72" w:rsidP="00A04622">
            <w:p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</w:p>
        </w:tc>
      </w:tr>
      <w:tr w:rsidR="005430AA" w:rsidRPr="001D1AD4" w14:paraId="5BCED73B" w14:textId="77777777" w:rsidTr="00C07AC9">
        <w:trPr>
          <w:trHeight w:val="660"/>
        </w:trPr>
        <w:tc>
          <w:tcPr>
            <w:tcW w:w="3770" w:type="dxa"/>
          </w:tcPr>
          <w:p w14:paraId="365EE132" w14:textId="77777777" w:rsidR="005430AA" w:rsidRPr="001D1AD4" w:rsidRDefault="00A04622" w:rsidP="008A626A">
            <w:pPr>
              <w:snapToGrid w:val="0"/>
              <w:spacing w:line="360" w:lineRule="auto"/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Koristiš strani</w:t>
            </w:r>
            <w:r w:rsidRPr="00F90F9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jezik toliko dobro da i drugi razumiju što želiš reći? </w:t>
            </w:r>
            <w:r w:rsidRPr="00F90F92">
              <w:rPr>
                <w:rFonts w:ascii="Comic Sans MS" w:hAnsi="Comic Sans MS" w:cs="Times New Roman"/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5871" w:type="dxa"/>
          </w:tcPr>
          <w:p w14:paraId="70F20C3C" w14:textId="77777777" w:rsidR="00A04622" w:rsidRPr="00B45B32" w:rsidRDefault="00A04622" w:rsidP="00A04622">
            <w:p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color w:val="000000"/>
                <w:sz w:val="20"/>
                <w:szCs w:val="20"/>
              </w:rPr>
              <w:t xml:space="preserve">  __________________ jezik,   _______________ jezik</w:t>
            </w:r>
          </w:p>
          <w:p w14:paraId="10CC482B" w14:textId="77777777" w:rsidR="00A04622" w:rsidRPr="00A04622" w:rsidRDefault="00A04622" w:rsidP="00A04622">
            <w:pPr>
              <w:pStyle w:val="Odlomakpopisa"/>
              <w:numPr>
                <w:ilvl w:val="0"/>
                <w:numId w:val="27"/>
              </w:num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A04622">
              <w:rPr>
                <w:rFonts w:ascii="Comic Sans MS" w:hAnsi="Comic Sans MS" w:cs="Tahoma"/>
                <w:color w:val="000000"/>
                <w:sz w:val="20"/>
                <w:szCs w:val="20"/>
              </w:rPr>
              <w:t>temeljni korisnik</w:t>
            </w:r>
          </w:p>
          <w:p w14:paraId="07F96288" w14:textId="77777777" w:rsidR="00A04622" w:rsidRDefault="00A04622" w:rsidP="00A04622">
            <w:pPr>
              <w:pStyle w:val="Odlomakpopisa"/>
              <w:numPr>
                <w:ilvl w:val="0"/>
                <w:numId w:val="27"/>
              </w:num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ahoma"/>
                <w:color w:val="000000"/>
                <w:sz w:val="20"/>
                <w:szCs w:val="20"/>
              </w:rPr>
              <w:t>s</w:t>
            </w:r>
            <w:r w:rsidRPr="009B3F72">
              <w:rPr>
                <w:rFonts w:ascii="Comic Sans MS" w:hAnsi="Comic Sans MS" w:cs="Tahoma"/>
                <w:color w:val="000000"/>
                <w:sz w:val="20"/>
                <w:szCs w:val="20"/>
              </w:rPr>
              <w:t>amostalni korisnik</w:t>
            </w:r>
          </w:p>
          <w:p w14:paraId="0545A4C5" w14:textId="77777777" w:rsidR="005430AA" w:rsidRPr="00A04622" w:rsidRDefault="00A04622" w:rsidP="00A04622">
            <w:pPr>
              <w:pStyle w:val="Odlomakpopisa"/>
              <w:numPr>
                <w:ilvl w:val="0"/>
                <w:numId w:val="27"/>
              </w:num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A04622">
              <w:rPr>
                <w:rFonts w:ascii="Comic Sans MS" w:hAnsi="Comic Sans MS" w:cs="Tahoma"/>
                <w:color w:val="000000"/>
                <w:sz w:val="20"/>
                <w:szCs w:val="20"/>
              </w:rPr>
              <w:t>iskusni korisnik</w:t>
            </w:r>
          </w:p>
        </w:tc>
      </w:tr>
      <w:tr w:rsidR="005430AA" w:rsidRPr="001D1AD4" w14:paraId="76037063" w14:textId="77777777" w:rsidTr="00C07AC9">
        <w:trPr>
          <w:trHeight w:val="660"/>
        </w:trPr>
        <w:tc>
          <w:tcPr>
            <w:tcW w:w="3770" w:type="dxa"/>
          </w:tcPr>
          <w:p w14:paraId="2923DF15" w14:textId="77777777" w:rsidR="005430AA" w:rsidRPr="001D1AD4" w:rsidRDefault="00A04622" w:rsidP="008A626A">
            <w:pPr>
              <w:snapToGrid w:val="0"/>
              <w:spacing w:line="360" w:lineRule="auto"/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</w:pPr>
            <w:r w:rsidRPr="00F90F92"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  <w:lastRenderedPageBreak/>
              <w:t>Koji volonterski poslovi su ti privlačni?</w:t>
            </w:r>
            <w:r w:rsidR="00936B8E"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  <w:t xml:space="preserve"> (administrativni, na sportskim terenima, na info pultu…) </w:t>
            </w:r>
          </w:p>
        </w:tc>
        <w:tc>
          <w:tcPr>
            <w:tcW w:w="5871" w:type="dxa"/>
          </w:tcPr>
          <w:p w14:paraId="6031EAA4" w14:textId="77777777" w:rsidR="005430AA" w:rsidRPr="001D1AD4" w:rsidRDefault="005430AA" w:rsidP="008A626A">
            <w:p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</w:p>
        </w:tc>
      </w:tr>
      <w:tr w:rsidR="005430AA" w:rsidRPr="001D1AD4" w14:paraId="6D41C346" w14:textId="77777777" w:rsidTr="00C07AC9">
        <w:trPr>
          <w:trHeight w:val="660"/>
        </w:trPr>
        <w:tc>
          <w:tcPr>
            <w:tcW w:w="3770" w:type="dxa"/>
          </w:tcPr>
          <w:p w14:paraId="7CFB8BDC" w14:textId="77777777" w:rsidR="00A04622" w:rsidRDefault="00A04622" w:rsidP="00A04622">
            <w:pPr>
              <w:spacing w:line="360" w:lineRule="auto"/>
              <w:jc w:val="both"/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F90F92"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  <w:t>Koje vještine želiš razvijati volontiranjem?</w:t>
            </w:r>
          </w:p>
          <w:p w14:paraId="5931678A" w14:textId="77777777" w:rsidR="005430AA" w:rsidRPr="001D1AD4" w:rsidRDefault="005430AA" w:rsidP="008A626A">
            <w:pPr>
              <w:snapToGrid w:val="0"/>
              <w:spacing w:line="360" w:lineRule="auto"/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1" w:type="dxa"/>
          </w:tcPr>
          <w:p w14:paraId="575DF345" w14:textId="77777777" w:rsidR="00A04622" w:rsidRDefault="00A04622" w:rsidP="00A04622">
            <w:pPr>
              <w:spacing w:line="360" w:lineRule="auto"/>
              <w:jc w:val="both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356D3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a) organizacijske</w:t>
            </w: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1C3453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b) istraživač</w:t>
            </w:r>
            <w:r w:rsidRPr="00356D3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ke</w:t>
            </w: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             </w:t>
            </w:r>
          </w:p>
          <w:p w14:paraId="4A4A8B9C" w14:textId="77777777" w:rsidR="00A04622" w:rsidRDefault="00A04622" w:rsidP="00A04622">
            <w:pPr>
              <w:spacing w:line="360" w:lineRule="auto"/>
              <w:jc w:val="both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  <w:r w:rsidRPr="00356D3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c) prezentacijske</w:t>
            </w: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      </w:t>
            </w:r>
            <w:r w:rsidRPr="00356D3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                  </w:t>
            </w:r>
            <w:r w:rsidRPr="00356D3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d) komunikacijske</w:t>
            </w:r>
          </w:p>
          <w:p w14:paraId="28DACEF1" w14:textId="77777777" w:rsidR="005430AA" w:rsidRPr="001D1AD4" w:rsidRDefault="00A04622" w:rsidP="00A04622">
            <w:p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356D3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e)</w:t>
            </w: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356D3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vještine rada na računalu</w:t>
            </w:r>
            <w:r>
              <w:rPr>
                <w:rFonts w:ascii="Comic Sans MS" w:hAnsi="Comic Sans MS" w:cs="Times New Roman"/>
                <w:color w:val="000000"/>
                <w:sz w:val="20"/>
                <w:szCs w:val="20"/>
              </w:rPr>
              <w:t xml:space="preserve">           </w:t>
            </w:r>
            <w:r w:rsidRPr="00356D39">
              <w:rPr>
                <w:rFonts w:ascii="Comic Sans MS" w:hAnsi="Comic Sans MS" w:cs="Times New Roman"/>
                <w:color w:val="000000"/>
                <w:sz w:val="20"/>
                <w:szCs w:val="20"/>
              </w:rPr>
              <w:t>f) timski rad i suradnja</w:t>
            </w:r>
          </w:p>
        </w:tc>
      </w:tr>
      <w:tr w:rsidR="00D272A9" w:rsidRPr="001D1AD4" w14:paraId="1D1CF30E" w14:textId="77777777" w:rsidTr="00C07AC9">
        <w:trPr>
          <w:trHeight w:val="660"/>
        </w:trPr>
        <w:tc>
          <w:tcPr>
            <w:tcW w:w="3770" w:type="dxa"/>
          </w:tcPr>
          <w:p w14:paraId="0EED3876" w14:textId="77777777" w:rsidR="00D272A9" w:rsidRPr="00B45B32" w:rsidRDefault="00936B8E" w:rsidP="00B45B32">
            <w:pPr>
              <w:spacing w:line="360" w:lineRule="auto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>Koje svoje osobine smatraš korisnima u volontiranju</w:t>
            </w:r>
            <w:r w:rsidR="00A04622" w:rsidRPr="001D1AD4"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5871" w:type="dxa"/>
          </w:tcPr>
          <w:p w14:paraId="3D9BCD3A" w14:textId="77777777" w:rsidR="00D272A9" w:rsidRPr="001D1AD4" w:rsidRDefault="00D272A9" w:rsidP="008A626A">
            <w:p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</w:p>
        </w:tc>
      </w:tr>
      <w:tr w:rsidR="00D272A9" w:rsidRPr="001D1AD4" w14:paraId="51C4D987" w14:textId="77777777" w:rsidTr="00C07AC9">
        <w:trPr>
          <w:trHeight w:val="660"/>
        </w:trPr>
        <w:tc>
          <w:tcPr>
            <w:tcW w:w="3770" w:type="dxa"/>
          </w:tcPr>
          <w:p w14:paraId="7AA51069" w14:textId="77777777" w:rsidR="00D272A9" w:rsidRPr="00B45B32" w:rsidRDefault="00A04622" w:rsidP="00D272A9">
            <w:pPr>
              <w:spacing w:line="360" w:lineRule="auto"/>
              <w:jc w:val="both"/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F90F92">
              <w:rPr>
                <w:rFonts w:ascii="Comic Sans MS" w:hAnsi="Comic Sans MS" w:cs="Times New Roman"/>
                <w:b/>
                <w:sz w:val="20"/>
                <w:szCs w:val="20"/>
              </w:rPr>
              <w:t>Želiš pomoći dr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ugima da se snađu u mogućem kaosu</w:t>
            </w:r>
            <w:r w:rsidRPr="00F90F9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informacija?</w:t>
            </w:r>
          </w:p>
        </w:tc>
        <w:tc>
          <w:tcPr>
            <w:tcW w:w="5871" w:type="dxa"/>
          </w:tcPr>
          <w:p w14:paraId="2973926B" w14:textId="77777777" w:rsidR="00D272A9" w:rsidRPr="001D1AD4" w:rsidRDefault="00D272A9" w:rsidP="008A626A">
            <w:p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</w:p>
        </w:tc>
      </w:tr>
      <w:tr w:rsidR="00D272A9" w:rsidRPr="001D1AD4" w14:paraId="1DA5D740" w14:textId="77777777" w:rsidTr="00C07AC9">
        <w:trPr>
          <w:trHeight w:val="660"/>
        </w:trPr>
        <w:tc>
          <w:tcPr>
            <w:tcW w:w="3770" w:type="dxa"/>
          </w:tcPr>
          <w:p w14:paraId="07D9F4E6" w14:textId="77777777" w:rsidR="00D272A9" w:rsidRPr="001D1AD4" w:rsidRDefault="00A04622" w:rsidP="008A626A">
            <w:pPr>
              <w:snapToGrid w:val="0"/>
              <w:spacing w:line="360" w:lineRule="auto"/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</w:pPr>
            <w:r w:rsidRPr="00B45B32">
              <w:rPr>
                <w:rFonts w:ascii="Comic Sans MS" w:eastAsia="URWClarendonTOT-Lig" w:hAnsi="Comic Sans MS" w:cs="Times New Roman"/>
                <w:b/>
                <w:sz w:val="20"/>
                <w:szCs w:val="20"/>
              </w:rPr>
              <w:t>Želiš li sudjelovati u radu s osobama s intelektualnim teškoćama?</w:t>
            </w:r>
          </w:p>
        </w:tc>
        <w:tc>
          <w:tcPr>
            <w:tcW w:w="5871" w:type="dxa"/>
          </w:tcPr>
          <w:p w14:paraId="4F94E1C3" w14:textId="77777777" w:rsidR="00D272A9" w:rsidRPr="001D1AD4" w:rsidRDefault="00D272A9" w:rsidP="008A626A">
            <w:p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</w:p>
        </w:tc>
      </w:tr>
      <w:tr w:rsidR="00D272A9" w:rsidRPr="001D1AD4" w14:paraId="162FDEA1" w14:textId="77777777" w:rsidTr="00C07AC9">
        <w:trPr>
          <w:trHeight w:val="660"/>
        </w:trPr>
        <w:tc>
          <w:tcPr>
            <w:tcW w:w="3770" w:type="dxa"/>
          </w:tcPr>
          <w:p w14:paraId="7E3F6AD1" w14:textId="77777777" w:rsidR="00D272A9" w:rsidRPr="00F90F92" w:rsidRDefault="00A04622" w:rsidP="008A626A">
            <w:pPr>
              <w:snapToGrid w:val="0"/>
              <w:spacing w:line="360" w:lineRule="auto"/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</w:pPr>
            <w:r w:rsidRPr="001D1AD4">
              <w:rPr>
                <w:rFonts w:ascii="Comic Sans MS" w:hAnsi="Comic Sans MS" w:cs="Tahoma"/>
                <w:b/>
                <w:bCs/>
                <w:color w:val="000000"/>
                <w:sz w:val="20"/>
                <w:szCs w:val="20"/>
              </w:rPr>
              <w:t>Koja su tvoja očekivanja od volonterskog rada u HŠSS-u?</w:t>
            </w:r>
          </w:p>
        </w:tc>
        <w:tc>
          <w:tcPr>
            <w:tcW w:w="5871" w:type="dxa"/>
          </w:tcPr>
          <w:p w14:paraId="61F1D972" w14:textId="77777777" w:rsidR="00D272A9" w:rsidRPr="001D1AD4" w:rsidRDefault="00D272A9" w:rsidP="008A626A">
            <w:pPr>
              <w:snapToGrid w:val="0"/>
              <w:spacing w:line="360" w:lineRule="auto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</w:p>
        </w:tc>
      </w:tr>
      <w:tr w:rsidR="00D272A9" w:rsidRPr="001D1AD4" w14:paraId="6CF0203E" w14:textId="77777777" w:rsidTr="00C07AC9">
        <w:trPr>
          <w:trHeight w:val="660"/>
        </w:trPr>
        <w:tc>
          <w:tcPr>
            <w:tcW w:w="3770" w:type="dxa"/>
          </w:tcPr>
          <w:p w14:paraId="457C95C3" w14:textId="77777777" w:rsidR="00D272A9" w:rsidRPr="00A04622" w:rsidRDefault="00A04622" w:rsidP="00D272A9">
            <w:pPr>
              <w:spacing w:line="360" w:lineRule="auto"/>
              <w:jc w:val="both"/>
              <w:rPr>
                <w:rFonts w:ascii="Comic Sans MS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F90F92">
              <w:rPr>
                <w:rFonts w:ascii="Comic Sans MS" w:eastAsia="URWClarendonTOT-Lig" w:hAnsi="Comic Sans MS" w:cs="Times New Roman"/>
                <w:b/>
                <w:sz w:val="20"/>
                <w:szCs w:val="20"/>
              </w:rPr>
              <w:t xml:space="preserve">Posjeduješ mnoge prednosti. Prepoznaješ li </w:t>
            </w:r>
            <w:r w:rsidR="0014231E">
              <w:rPr>
                <w:rFonts w:ascii="Comic Sans MS" w:eastAsia="URWClarendonTOT-Lig" w:hAnsi="Comic Sans MS" w:cs="Times New Roman"/>
                <w:b/>
                <w:sz w:val="20"/>
                <w:szCs w:val="20"/>
              </w:rPr>
              <w:t xml:space="preserve">neke vlastite </w:t>
            </w:r>
            <w:r w:rsidRPr="00F90F92">
              <w:rPr>
                <w:rFonts w:ascii="Comic Sans MS" w:eastAsia="URWClarendonTOT-Lig" w:hAnsi="Comic Sans MS" w:cs="Times New Roman"/>
                <w:b/>
                <w:sz w:val="20"/>
                <w:szCs w:val="20"/>
              </w:rPr>
              <w:t>prepreke za dobro obavljanje posla?</w:t>
            </w:r>
          </w:p>
        </w:tc>
        <w:tc>
          <w:tcPr>
            <w:tcW w:w="5871" w:type="dxa"/>
          </w:tcPr>
          <w:p w14:paraId="578A3A6C" w14:textId="77777777" w:rsidR="00D272A9" w:rsidRPr="00B45B32" w:rsidRDefault="00D272A9" w:rsidP="00B45B32">
            <w:pPr>
              <w:spacing w:line="360" w:lineRule="auto"/>
              <w:jc w:val="both"/>
              <w:rPr>
                <w:rFonts w:ascii="Comic Sans MS" w:hAnsi="Comic Sans MS" w:cs="Times New Roman"/>
                <w:color w:val="000000"/>
                <w:sz w:val="20"/>
                <w:szCs w:val="20"/>
              </w:rPr>
            </w:pPr>
          </w:p>
        </w:tc>
      </w:tr>
    </w:tbl>
    <w:p w14:paraId="5311D0A6" w14:textId="77777777" w:rsidR="00D272A9" w:rsidRDefault="00D272A9" w:rsidP="00D272A9">
      <w:pPr>
        <w:spacing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D7E6052" w14:textId="00166F66" w:rsidR="00D272A9" w:rsidRPr="00837CCD" w:rsidRDefault="00D272A9" w:rsidP="00D272A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CCD">
        <w:rPr>
          <w:rFonts w:ascii="Comic Sans MS" w:hAnsi="Comic Sans MS" w:cs="Times New Roman"/>
          <w:b/>
          <w:sz w:val="20"/>
          <w:szCs w:val="20"/>
        </w:rPr>
        <w:t>Da bismo tvoj volonterski interes ozbiljno doživjeli, očekujemo</w:t>
      </w:r>
      <w:r w:rsidR="00A04622">
        <w:rPr>
          <w:rFonts w:ascii="Comic Sans MS" w:hAnsi="Comic Sans MS" w:cs="Times New Roman"/>
          <w:b/>
          <w:sz w:val="20"/>
          <w:szCs w:val="20"/>
        </w:rPr>
        <w:t xml:space="preserve"> do</w:t>
      </w:r>
      <w:r w:rsidRPr="00837CCD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C07AC9" w:rsidRPr="00C07AC9">
        <w:rPr>
          <w:rFonts w:ascii="Comic Sans MS" w:hAnsi="Comic Sans MS" w:cs="Times New Roman"/>
          <w:b/>
          <w:sz w:val="20"/>
          <w:szCs w:val="20"/>
        </w:rPr>
        <w:t>30.1.2019</w:t>
      </w:r>
      <w:r w:rsidR="00A04622" w:rsidRPr="00A04622">
        <w:rPr>
          <w:rFonts w:ascii="Comic Sans MS" w:hAnsi="Comic Sans MS" w:cs="Times New Roman"/>
          <w:b/>
          <w:color w:val="FF0000"/>
          <w:sz w:val="20"/>
          <w:szCs w:val="20"/>
        </w:rPr>
        <w:t xml:space="preserve"> </w:t>
      </w:r>
      <w:r w:rsidRPr="00837CCD">
        <w:rPr>
          <w:rFonts w:ascii="Comic Sans MS" w:hAnsi="Comic Sans MS" w:cs="Times New Roman"/>
          <w:b/>
          <w:sz w:val="20"/>
          <w:szCs w:val="20"/>
        </w:rPr>
        <w:t xml:space="preserve">na mailu </w:t>
      </w:r>
      <w:hyperlink r:id="rId6" w:history="1">
        <w:r w:rsidRPr="00837CCD">
          <w:rPr>
            <w:rStyle w:val="Hiperveza"/>
            <w:rFonts w:ascii="Comic Sans MS" w:hAnsi="Comic Sans MS" w:cs="Times New Roman"/>
            <w:b/>
            <w:sz w:val="20"/>
            <w:szCs w:val="20"/>
          </w:rPr>
          <w:t>volontiram@skolski-sport.hr</w:t>
        </w:r>
      </w:hyperlink>
      <w:r w:rsidRPr="00837CCD">
        <w:rPr>
          <w:rFonts w:ascii="Comic Sans MS" w:hAnsi="Comic Sans MS" w:cs="Times New Roman"/>
          <w:b/>
          <w:sz w:val="20"/>
          <w:szCs w:val="20"/>
        </w:rPr>
        <w:t>:</w:t>
      </w:r>
    </w:p>
    <w:p w14:paraId="244218D6" w14:textId="77777777" w:rsidR="00D272A9" w:rsidRPr="00837CCD" w:rsidRDefault="00D272A9" w:rsidP="00D272A9">
      <w:pPr>
        <w:numPr>
          <w:ilvl w:val="0"/>
          <w:numId w:val="23"/>
        </w:numPr>
        <w:spacing w:after="46" w:line="360" w:lineRule="auto"/>
        <w:ind w:right="890" w:firstLine="360"/>
        <w:jc w:val="both"/>
        <w:rPr>
          <w:rFonts w:ascii="Comic Sans MS" w:hAnsi="Comic Sans MS" w:cs="Times New Roman"/>
          <w:b/>
          <w:sz w:val="20"/>
          <w:szCs w:val="20"/>
        </w:rPr>
      </w:pPr>
      <w:r w:rsidRPr="00837CCD">
        <w:rPr>
          <w:rFonts w:ascii="Comic Sans MS" w:hAnsi="Comic Sans MS" w:cs="Times New Roman"/>
          <w:b/>
          <w:sz w:val="20"/>
          <w:szCs w:val="20"/>
        </w:rPr>
        <w:t xml:space="preserve">motivacijsko pismo  </w:t>
      </w:r>
    </w:p>
    <w:p w14:paraId="16BF84B7" w14:textId="77777777" w:rsidR="00DB0A1F" w:rsidRPr="00DB0A1F" w:rsidRDefault="00D272A9" w:rsidP="00DB0A1F">
      <w:pPr>
        <w:numPr>
          <w:ilvl w:val="0"/>
          <w:numId w:val="23"/>
        </w:numPr>
        <w:spacing w:after="46" w:line="360" w:lineRule="auto"/>
        <w:ind w:right="890" w:firstLine="360"/>
        <w:jc w:val="both"/>
        <w:rPr>
          <w:rFonts w:ascii="Comic Sans MS" w:hAnsi="Comic Sans MS" w:cs="Times New Roman"/>
          <w:b/>
          <w:sz w:val="20"/>
          <w:szCs w:val="20"/>
        </w:rPr>
      </w:pPr>
      <w:r w:rsidRPr="00837CCD">
        <w:rPr>
          <w:rFonts w:ascii="Comic Sans MS" w:hAnsi="Comic Sans MS" w:cs="Times New Roman"/>
          <w:b/>
          <w:sz w:val="20"/>
          <w:szCs w:val="20"/>
        </w:rPr>
        <w:t>upitnik</w:t>
      </w:r>
      <w:r w:rsidR="0014231E">
        <w:rPr>
          <w:rFonts w:ascii="Comic Sans MS" w:hAnsi="Comic Sans MS" w:cs="Times New Roman"/>
          <w:b/>
          <w:sz w:val="20"/>
          <w:szCs w:val="20"/>
        </w:rPr>
        <w:t xml:space="preserve"> za volontere</w:t>
      </w:r>
      <w:r w:rsidR="00DB0A1F" w:rsidRPr="00DB0A1F">
        <w:rPr>
          <w:rFonts w:ascii="Comic Sans MS" w:hAnsi="Comic Sans MS" w:cs="Times New Roman"/>
          <w:b/>
          <w:sz w:val="20"/>
          <w:szCs w:val="20"/>
        </w:rPr>
        <w:t xml:space="preserve"> Projekta “Volontiram + školski sport = odličan“</w:t>
      </w:r>
    </w:p>
    <w:p w14:paraId="4C531215" w14:textId="77777777" w:rsidR="00D272A9" w:rsidRPr="00DB0A1F" w:rsidRDefault="00D272A9" w:rsidP="00DB0A1F">
      <w:pPr>
        <w:numPr>
          <w:ilvl w:val="0"/>
          <w:numId w:val="23"/>
        </w:numPr>
        <w:spacing w:after="46" w:line="360" w:lineRule="auto"/>
        <w:ind w:right="890" w:firstLine="360"/>
        <w:jc w:val="both"/>
        <w:rPr>
          <w:rFonts w:ascii="Comic Sans MS" w:hAnsi="Comic Sans MS" w:cs="Times New Roman"/>
          <w:b/>
          <w:sz w:val="20"/>
          <w:szCs w:val="20"/>
        </w:rPr>
      </w:pPr>
      <w:r w:rsidRPr="00DB0A1F">
        <w:rPr>
          <w:rFonts w:ascii="Comic Sans MS" w:hAnsi="Comic Sans MS" w:cs="Times New Roman"/>
          <w:b/>
          <w:sz w:val="20"/>
          <w:szCs w:val="20"/>
        </w:rPr>
        <w:t>prijavnicu</w:t>
      </w:r>
      <w:r w:rsidR="0014231E" w:rsidRPr="00DB0A1F">
        <w:rPr>
          <w:rFonts w:ascii="Comic Sans MS" w:hAnsi="Comic Sans MS" w:cs="Times New Roman"/>
          <w:b/>
          <w:sz w:val="20"/>
          <w:szCs w:val="20"/>
        </w:rPr>
        <w:t xml:space="preserve"> za volontere</w:t>
      </w:r>
      <w:r w:rsidR="00DB0A1F" w:rsidRPr="00DB0A1F">
        <w:rPr>
          <w:rFonts w:ascii="Comic Sans MS" w:hAnsi="Comic Sans MS" w:cs="Times New Roman"/>
          <w:b/>
          <w:sz w:val="20"/>
          <w:szCs w:val="20"/>
        </w:rPr>
        <w:t xml:space="preserve"> Projekta “Volontiram + školski sport = odličan“</w:t>
      </w:r>
    </w:p>
    <w:p w14:paraId="29E992E9" w14:textId="77777777" w:rsidR="00D272A9" w:rsidRPr="00837CCD" w:rsidRDefault="00D272A9" w:rsidP="00D272A9">
      <w:pPr>
        <w:numPr>
          <w:ilvl w:val="0"/>
          <w:numId w:val="23"/>
        </w:numPr>
        <w:spacing w:after="50" w:line="360" w:lineRule="auto"/>
        <w:ind w:right="890" w:firstLine="360"/>
        <w:jc w:val="both"/>
        <w:rPr>
          <w:rFonts w:ascii="Comic Sans MS" w:hAnsi="Comic Sans MS" w:cs="Times New Roman"/>
          <w:b/>
          <w:sz w:val="20"/>
          <w:szCs w:val="20"/>
        </w:rPr>
      </w:pPr>
      <w:r w:rsidRPr="00837CCD">
        <w:rPr>
          <w:rFonts w:ascii="Comic Sans MS" w:hAnsi="Comic Sans MS" w:cs="Times New Roman"/>
          <w:b/>
          <w:sz w:val="20"/>
          <w:szCs w:val="20"/>
        </w:rPr>
        <w:t>kratki životopis / Europass</w:t>
      </w:r>
    </w:p>
    <w:p w14:paraId="00B5C1FA" w14:textId="77777777" w:rsidR="00D272A9" w:rsidRPr="0014231E" w:rsidRDefault="00D272A9" w:rsidP="00D272A9">
      <w:pPr>
        <w:numPr>
          <w:ilvl w:val="0"/>
          <w:numId w:val="23"/>
        </w:numPr>
        <w:spacing w:after="0" w:line="360" w:lineRule="auto"/>
        <w:ind w:right="890" w:firstLine="360"/>
        <w:jc w:val="both"/>
        <w:rPr>
          <w:rFonts w:ascii="Comic Sans MS" w:hAnsi="Comic Sans MS" w:cs="Times New Roman"/>
          <w:b/>
          <w:sz w:val="20"/>
          <w:szCs w:val="20"/>
        </w:rPr>
      </w:pPr>
      <w:r w:rsidRPr="0014231E">
        <w:rPr>
          <w:rFonts w:ascii="Comic Sans MS" w:hAnsi="Comic Sans MS" w:cs="Times New Roman"/>
          <w:b/>
          <w:sz w:val="20"/>
          <w:szCs w:val="20"/>
        </w:rPr>
        <w:t xml:space="preserve">suglasnost </w:t>
      </w:r>
      <w:r w:rsidR="00B45B32" w:rsidRPr="0014231E">
        <w:rPr>
          <w:rFonts w:ascii="Comic Sans MS" w:hAnsi="Comic Sans MS" w:cs="Times New Roman"/>
          <w:b/>
          <w:sz w:val="20"/>
          <w:szCs w:val="20"/>
        </w:rPr>
        <w:t xml:space="preserve">roditelja / </w:t>
      </w:r>
      <w:r w:rsidRPr="0014231E">
        <w:rPr>
          <w:rFonts w:ascii="Comic Sans MS" w:hAnsi="Comic Sans MS" w:cs="Times New Roman"/>
          <w:b/>
          <w:sz w:val="20"/>
          <w:szCs w:val="20"/>
        </w:rPr>
        <w:t xml:space="preserve">zakonskog zastupnika </w:t>
      </w:r>
    </w:p>
    <w:p w14:paraId="57DF3251" w14:textId="77777777" w:rsidR="00D272A9" w:rsidRPr="0014231E" w:rsidRDefault="00D272A9" w:rsidP="00837CCD">
      <w:pPr>
        <w:numPr>
          <w:ilvl w:val="0"/>
          <w:numId w:val="23"/>
        </w:numPr>
        <w:spacing w:after="50" w:line="360" w:lineRule="auto"/>
        <w:ind w:right="890" w:firstLine="360"/>
        <w:jc w:val="both"/>
        <w:rPr>
          <w:rFonts w:ascii="Comic Sans MS" w:hAnsi="Comic Sans MS" w:cs="Times New Roman"/>
          <w:b/>
          <w:sz w:val="20"/>
          <w:szCs w:val="20"/>
        </w:rPr>
      </w:pPr>
      <w:r w:rsidRPr="0014231E">
        <w:rPr>
          <w:rFonts w:ascii="Comic Sans MS" w:hAnsi="Comic Sans MS" w:cs="Times New Roman"/>
          <w:b/>
          <w:sz w:val="20"/>
          <w:szCs w:val="20"/>
        </w:rPr>
        <w:t>suglasnost šk</w:t>
      </w:r>
      <w:r w:rsidR="00837CCD" w:rsidRPr="0014231E">
        <w:rPr>
          <w:rFonts w:ascii="Comic Sans MS" w:hAnsi="Comic Sans MS" w:cs="Times New Roman"/>
          <w:b/>
          <w:sz w:val="20"/>
          <w:szCs w:val="20"/>
        </w:rPr>
        <w:t>ole</w:t>
      </w:r>
    </w:p>
    <w:sectPr w:rsidR="00D272A9" w:rsidRPr="0014231E" w:rsidSect="00F90F92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URWClarendonTOT-Li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202238D"/>
    <w:multiLevelType w:val="hybridMultilevel"/>
    <w:tmpl w:val="2F30B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7E2020"/>
    <w:multiLevelType w:val="hybridMultilevel"/>
    <w:tmpl w:val="58E6F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82825"/>
    <w:multiLevelType w:val="hybridMultilevel"/>
    <w:tmpl w:val="A5AEAE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43411"/>
    <w:multiLevelType w:val="hybridMultilevel"/>
    <w:tmpl w:val="D72AE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57F0F"/>
    <w:multiLevelType w:val="hybridMultilevel"/>
    <w:tmpl w:val="1840B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75FA2"/>
    <w:multiLevelType w:val="hybridMultilevel"/>
    <w:tmpl w:val="31281B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4153D6"/>
    <w:multiLevelType w:val="hybridMultilevel"/>
    <w:tmpl w:val="515825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C56C5"/>
    <w:multiLevelType w:val="hybridMultilevel"/>
    <w:tmpl w:val="F4CE2D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1512AF"/>
    <w:multiLevelType w:val="hybridMultilevel"/>
    <w:tmpl w:val="06DA57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426F5"/>
    <w:multiLevelType w:val="hybridMultilevel"/>
    <w:tmpl w:val="7BC0103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6D42E4"/>
    <w:multiLevelType w:val="hybridMultilevel"/>
    <w:tmpl w:val="FC10840A"/>
    <w:lvl w:ilvl="0" w:tplc="F16437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50240"/>
    <w:multiLevelType w:val="hybridMultilevel"/>
    <w:tmpl w:val="0902DEEC"/>
    <w:lvl w:ilvl="0" w:tplc="B2C257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CE54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8837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A98E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AEE7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E193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4927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0987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8781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A8739B"/>
    <w:multiLevelType w:val="hybridMultilevel"/>
    <w:tmpl w:val="8BE41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539D7"/>
    <w:multiLevelType w:val="hybridMultilevel"/>
    <w:tmpl w:val="DF5E97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6"/>
  </w:num>
  <w:num w:numId="5">
    <w:abstractNumId w:val="21"/>
  </w:num>
  <w:num w:numId="6">
    <w:abstractNumId w:val="15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24"/>
  </w:num>
  <w:num w:numId="23">
    <w:abstractNumId w:val="25"/>
  </w:num>
  <w:num w:numId="24">
    <w:abstractNumId w:val="26"/>
  </w:num>
  <w:num w:numId="25">
    <w:abstractNumId w:val="23"/>
  </w:num>
  <w:num w:numId="26">
    <w:abstractNumId w:val="14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B0"/>
    <w:rsid w:val="00063022"/>
    <w:rsid w:val="000938BF"/>
    <w:rsid w:val="0014231E"/>
    <w:rsid w:val="00151BAA"/>
    <w:rsid w:val="001537B0"/>
    <w:rsid w:val="001C3453"/>
    <w:rsid w:val="001E01C2"/>
    <w:rsid w:val="00230ABB"/>
    <w:rsid w:val="00256D1A"/>
    <w:rsid w:val="0026313F"/>
    <w:rsid w:val="002E4922"/>
    <w:rsid w:val="00356D39"/>
    <w:rsid w:val="00361CF9"/>
    <w:rsid w:val="00366088"/>
    <w:rsid w:val="00366751"/>
    <w:rsid w:val="00380E73"/>
    <w:rsid w:val="003E4A44"/>
    <w:rsid w:val="00423011"/>
    <w:rsid w:val="004A5C86"/>
    <w:rsid w:val="005430AA"/>
    <w:rsid w:val="005512CA"/>
    <w:rsid w:val="00564268"/>
    <w:rsid w:val="005668B4"/>
    <w:rsid w:val="00595879"/>
    <w:rsid w:val="005C4A89"/>
    <w:rsid w:val="005E1D97"/>
    <w:rsid w:val="005E6089"/>
    <w:rsid w:val="00612DEE"/>
    <w:rsid w:val="006E1C61"/>
    <w:rsid w:val="007913D6"/>
    <w:rsid w:val="008237D7"/>
    <w:rsid w:val="00837CCD"/>
    <w:rsid w:val="00854428"/>
    <w:rsid w:val="00936B8E"/>
    <w:rsid w:val="009B3F72"/>
    <w:rsid w:val="009D73B0"/>
    <w:rsid w:val="009E177E"/>
    <w:rsid w:val="00A04622"/>
    <w:rsid w:val="00B04866"/>
    <w:rsid w:val="00B45B32"/>
    <w:rsid w:val="00BE71C2"/>
    <w:rsid w:val="00C07AC9"/>
    <w:rsid w:val="00C10752"/>
    <w:rsid w:val="00C44A3A"/>
    <w:rsid w:val="00C91232"/>
    <w:rsid w:val="00D23DC3"/>
    <w:rsid w:val="00D272A9"/>
    <w:rsid w:val="00D578A6"/>
    <w:rsid w:val="00D8019B"/>
    <w:rsid w:val="00DB0A1F"/>
    <w:rsid w:val="00DB3B4C"/>
    <w:rsid w:val="00DE0847"/>
    <w:rsid w:val="00E53817"/>
    <w:rsid w:val="00E845E4"/>
    <w:rsid w:val="00E97374"/>
    <w:rsid w:val="00F02913"/>
    <w:rsid w:val="00F71C58"/>
    <w:rsid w:val="00F812AE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F8E8"/>
  <w15:chartTrackingRefBased/>
  <w15:docId w15:val="{B62CF8C0-27C3-49A8-A7D4-C0292461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37B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537B0"/>
    <w:pPr>
      <w:ind w:left="720"/>
      <w:contextualSpacing/>
    </w:pPr>
  </w:style>
  <w:style w:type="paragraph" w:styleId="Popis">
    <w:name w:val="List"/>
    <w:basedOn w:val="Tijeloteksta"/>
    <w:rsid w:val="00E845E4"/>
    <w:pPr>
      <w:widowControl w:val="0"/>
      <w:suppressAutoHyphens/>
      <w:spacing w:line="240" w:lineRule="auto"/>
    </w:pPr>
    <w:rPr>
      <w:rFonts w:ascii="Times" w:eastAsia="DejaVuSans" w:hAnsi="Times" w:cs="Lucidasans"/>
      <w:kern w:val="1"/>
      <w:sz w:val="24"/>
      <w:szCs w:val="24"/>
      <w:lang w:eastAsia="hr-HR"/>
    </w:rPr>
  </w:style>
  <w:style w:type="paragraph" w:customStyle="1" w:styleId="Sadrajitablice">
    <w:name w:val="Sadržaji tablice"/>
    <w:basedOn w:val="Normal"/>
    <w:rsid w:val="00E845E4"/>
    <w:pPr>
      <w:widowControl w:val="0"/>
      <w:suppressLineNumbers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845E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845E4"/>
  </w:style>
  <w:style w:type="paragraph" w:styleId="StandardWeb">
    <w:name w:val="Normal (Web)"/>
    <w:basedOn w:val="Normal"/>
    <w:uiPriority w:val="99"/>
    <w:semiHidden/>
    <w:unhideWhenUsed/>
    <w:rsid w:val="00E5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801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01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019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01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019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ntiram@skolski-spor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Aničić</dc:creator>
  <cp:keywords/>
  <dc:description/>
  <cp:lastModifiedBy>Korisnik</cp:lastModifiedBy>
  <cp:revision>2</cp:revision>
  <dcterms:created xsi:type="dcterms:W3CDTF">2019-01-21T12:22:00Z</dcterms:created>
  <dcterms:modified xsi:type="dcterms:W3CDTF">2019-01-21T12:22:00Z</dcterms:modified>
</cp:coreProperties>
</file>