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D53" w:rsidRDefault="00D54AD5">
      <w:r>
        <w:rPr>
          <w:noProof/>
          <w:lang w:eastAsia="hr-H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278130</wp:posOffset>
            </wp:positionH>
            <wp:positionV relativeFrom="page">
              <wp:posOffset>335280</wp:posOffset>
            </wp:positionV>
            <wp:extent cx="1929130" cy="1411605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411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7.85pt;margin-top:-8.95pt;width:314.25pt;height:138.05pt;z-index:251658240;mso-position-horizontal-relative:text;mso-position-vertical-relative:text" filled="f" stroked="f">
            <v:stroke joinstyle="round"/>
            <v:textbox style="mso-rotate-with-shape:t" inset="0,0,0,0">
              <w:txbxContent>
                <w:p w:rsidR="00BD7D53" w:rsidRDefault="00BD7D53">
                  <w:r>
                    <w:t>Školski športski savez Varaždinske županije</w:t>
                  </w:r>
                </w:p>
                <w:p w:rsidR="00BD7D53" w:rsidRDefault="00BD7D53">
                  <w:proofErr w:type="spellStart"/>
                  <w:r>
                    <w:t>Graberje</w:t>
                  </w:r>
                  <w:proofErr w:type="spellEnd"/>
                  <w:r>
                    <w:t xml:space="preserve"> 31, Varaždin</w:t>
                  </w:r>
                </w:p>
                <w:p w:rsidR="00BD7D53" w:rsidRDefault="00BD7D53">
                  <w:r>
                    <w:t>MB: 03359026</w:t>
                  </w:r>
                </w:p>
                <w:p w:rsidR="00BD7D53" w:rsidRDefault="00BD7D53">
                  <w:r>
                    <w:t>OIB: 35441772395</w:t>
                  </w:r>
                </w:p>
                <w:p w:rsidR="00BD7D53" w:rsidRDefault="00BD7D53">
                  <w:r>
                    <w:t>Žiro račun: 236000</w:t>
                  </w:r>
                  <w:r w:rsidR="00A84688">
                    <w:t>0</w:t>
                  </w:r>
                  <w:r>
                    <w:t>-1101743850</w:t>
                  </w:r>
                </w:p>
                <w:p w:rsidR="00BD7D53" w:rsidRDefault="00BD7D53"/>
                <w:p w:rsidR="00BD7D53" w:rsidRDefault="00BD7D53">
                  <w:proofErr w:type="spellStart"/>
                  <w:r>
                    <w:t>mob</w:t>
                  </w:r>
                  <w:proofErr w:type="spellEnd"/>
                  <w:r>
                    <w:t>: 091-4606-033</w:t>
                  </w:r>
                </w:p>
                <w:p w:rsidR="00BD7D53" w:rsidRDefault="00BD7D53">
                  <w:r>
                    <w:t>e</w:t>
                  </w:r>
                  <w:r w:rsidR="00D01B5D">
                    <w:t>-mail:  sssvz.mail@gmail.com</w:t>
                  </w:r>
                </w:p>
                <w:p w:rsidR="00BD7D53" w:rsidRDefault="00BD7D53"/>
              </w:txbxContent>
            </v:textbox>
          </v:shape>
        </w:pict>
      </w:r>
      <w:r w:rsidR="00BD7D53">
        <w:t xml:space="preserve">   </w:t>
      </w:r>
      <w:hyperlink r:id="rId7" w:history="1">
        <w:r w:rsidR="00BD7D53">
          <w:rPr>
            <w:rStyle w:val="Hiperveza"/>
            <w:rFonts w:ascii="Arial" w:hAnsi="Arial"/>
          </w:rPr>
          <w:t>www.sssvz.hr</w:t>
        </w:r>
      </w:hyperlink>
    </w:p>
    <w:p w:rsidR="00BD7D53" w:rsidRDefault="00BD7D53"/>
    <w:p w:rsidR="00BD7D53" w:rsidRDefault="00954427" w:rsidP="00040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</w:t>
      </w:r>
      <w:r w:rsidR="00A84688" w:rsidRPr="00040A10">
        <w:rPr>
          <w:b/>
          <w:sz w:val="32"/>
          <w:szCs w:val="32"/>
        </w:rPr>
        <w:t xml:space="preserve"> </w:t>
      </w:r>
      <w:r w:rsidRPr="00040A10">
        <w:rPr>
          <w:b/>
          <w:sz w:val="32"/>
          <w:szCs w:val="32"/>
        </w:rPr>
        <w:t xml:space="preserve"> NATJECANJA</w:t>
      </w:r>
    </w:p>
    <w:p w:rsidR="00040A10" w:rsidRPr="00B15439" w:rsidRDefault="00040A10" w:rsidP="00040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</w:t>
      </w:r>
      <w:r w:rsidR="00B1543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.-201</w:t>
      </w:r>
      <w:r w:rsidR="00B1543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</w:p>
    <w:p w:rsidR="00A84688" w:rsidRDefault="00A84688" w:rsidP="00040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A84688" w:rsidRDefault="00A84688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666"/>
        <w:gridCol w:w="4672"/>
      </w:tblGrid>
      <w:tr w:rsidR="005B3C60" w:rsidTr="004F2F4D">
        <w:tc>
          <w:tcPr>
            <w:tcW w:w="516" w:type="dxa"/>
          </w:tcPr>
          <w:p w:rsidR="00A84688" w:rsidRDefault="00A84688">
            <w:r>
              <w:t>1.</w:t>
            </w:r>
          </w:p>
        </w:tc>
        <w:tc>
          <w:tcPr>
            <w:tcW w:w="4666" w:type="dxa"/>
          </w:tcPr>
          <w:p w:rsidR="00A84688" w:rsidRDefault="00A84688">
            <w:r>
              <w:t>SPORT</w:t>
            </w:r>
          </w:p>
        </w:tc>
        <w:tc>
          <w:tcPr>
            <w:tcW w:w="4672" w:type="dxa"/>
          </w:tcPr>
          <w:p w:rsidR="00A84688" w:rsidRDefault="00055E05">
            <w:r>
              <w:t>KOŠARKA</w:t>
            </w:r>
          </w:p>
        </w:tc>
      </w:tr>
      <w:tr w:rsidR="005B3C60" w:rsidTr="004F2F4D">
        <w:tc>
          <w:tcPr>
            <w:tcW w:w="516" w:type="dxa"/>
          </w:tcPr>
          <w:p w:rsidR="00A84688" w:rsidRDefault="00A84688">
            <w:r>
              <w:t>2.</w:t>
            </w:r>
          </w:p>
        </w:tc>
        <w:tc>
          <w:tcPr>
            <w:tcW w:w="4666" w:type="dxa"/>
          </w:tcPr>
          <w:p w:rsidR="00A84688" w:rsidRDefault="00A84688">
            <w:r>
              <w:t>OŠ / SŠ</w:t>
            </w:r>
          </w:p>
        </w:tc>
        <w:tc>
          <w:tcPr>
            <w:tcW w:w="4672" w:type="dxa"/>
          </w:tcPr>
          <w:p w:rsidR="00A84688" w:rsidRDefault="00055E05">
            <w:r>
              <w:t>OŠ</w:t>
            </w:r>
          </w:p>
        </w:tc>
      </w:tr>
      <w:tr w:rsidR="005B3C60" w:rsidTr="004F2F4D">
        <w:tc>
          <w:tcPr>
            <w:tcW w:w="516" w:type="dxa"/>
          </w:tcPr>
          <w:p w:rsidR="00A84688" w:rsidRDefault="00A84688">
            <w:r>
              <w:t>3.</w:t>
            </w:r>
          </w:p>
        </w:tc>
        <w:tc>
          <w:tcPr>
            <w:tcW w:w="4666" w:type="dxa"/>
          </w:tcPr>
          <w:p w:rsidR="00A84688" w:rsidRDefault="00A84688">
            <w:r>
              <w:t>M / Ž</w:t>
            </w:r>
          </w:p>
        </w:tc>
        <w:tc>
          <w:tcPr>
            <w:tcW w:w="4672" w:type="dxa"/>
          </w:tcPr>
          <w:p w:rsidR="00A84688" w:rsidRDefault="00055E05">
            <w:r>
              <w:t>M</w:t>
            </w:r>
          </w:p>
        </w:tc>
      </w:tr>
      <w:tr w:rsidR="005B3C60" w:rsidTr="004F2F4D">
        <w:tc>
          <w:tcPr>
            <w:tcW w:w="516" w:type="dxa"/>
          </w:tcPr>
          <w:p w:rsidR="008E578D" w:rsidRDefault="00606574">
            <w:r>
              <w:t>4.</w:t>
            </w:r>
          </w:p>
        </w:tc>
        <w:tc>
          <w:tcPr>
            <w:tcW w:w="4666" w:type="dxa"/>
          </w:tcPr>
          <w:p w:rsidR="008E578D" w:rsidRDefault="000B63A5" w:rsidP="00272D01">
            <w:r>
              <w:t>NAZIV ŠKOLE</w:t>
            </w:r>
            <w:r w:rsidR="00606574">
              <w:t xml:space="preserve"> DOMAĆIN</w:t>
            </w:r>
            <w:r>
              <w:t>A</w:t>
            </w:r>
          </w:p>
        </w:tc>
        <w:tc>
          <w:tcPr>
            <w:tcW w:w="4672" w:type="dxa"/>
          </w:tcPr>
          <w:p w:rsidR="008E578D" w:rsidRDefault="00055E05" w:rsidP="00272D01">
            <w:r>
              <w:t>OŠ PETRIJANEC</w:t>
            </w:r>
          </w:p>
        </w:tc>
      </w:tr>
      <w:tr w:rsidR="005B3C60" w:rsidTr="004F2F4D">
        <w:tc>
          <w:tcPr>
            <w:tcW w:w="516" w:type="dxa"/>
          </w:tcPr>
          <w:p w:rsidR="008E578D" w:rsidRDefault="00606574">
            <w:r>
              <w:t>5.</w:t>
            </w:r>
          </w:p>
        </w:tc>
        <w:tc>
          <w:tcPr>
            <w:tcW w:w="4666" w:type="dxa"/>
          </w:tcPr>
          <w:p w:rsidR="008E578D" w:rsidRDefault="00606574" w:rsidP="00B15439">
            <w:r>
              <w:t>VODITELJ</w:t>
            </w:r>
            <w:r w:rsidR="00B15439">
              <w:t>-</w:t>
            </w:r>
            <w:r>
              <w:t xml:space="preserve"> </w:t>
            </w:r>
            <w:r w:rsidR="00B15439">
              <w:t>DOMAĆIN</w:t>
            </w:r>
          </w:p>
        </w:tc>
        <w:tc>
          <w:tcPr>
            <w:tcW w:w="4672" w:type="dxa"/>
          </w:tcPr>
          <w:p w:rsidR="008E578D" w:rsidRDefault="00055E05" w:rsidP="00272D01">
            <w:r>
              <w:t xml:space="preserve">DUBRAVKO BANEK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  <w:tr w:rsidR="005B3C60" w:rsidTr="004F2F4D">
        <w:tc>
          <w:tcPr>
            <w:tcW w:w="516" w:type="dxa"/>
          </w:tcPr>
          <w:p w:rsidR="008E578D" w:rsidRDefault="00606574">
            <w:r>
              <w:t>6.</w:t>
            </w:r>
          </w:p>
        </w:tc>
        <w:tc>
          <w:tcPr>
            <w:tcW w:w="4666" w:type="dxa"/>
          </w:tcPr>
          <w:p w:rsidR="008E578D" w:rsidRDefault="00606574" w:rsidP="00272D01">
            <w:r>
              <w:t>DATUM</w:t>
            </w:r>
            <w:r w:rsidR="000B63A5">
              <w:t xml:space="preserve"> NATJECANJA</w:t>
            </w:r>
          </w:p>
        </w:tc>
        <w:tc>
          <w:tcPr>
            <w:tcW w:w="4672" w:type="dxa"/>
          </w:tcPr>
          <w:p w:rsidR="008E578D" w:rsidRDefault="00055E05" w:rsidP="00272D01">
            <w:r>
              <w:t>05.11.2013.</w:t>
            </w:r>
          </w:p>
        </w:tc>
      </w:tr>
      <w:tr w:rsidR="005B3C60" w:rsidTr="004F2F4D">
        <w:tc>
          <w:tcPr>
            <w:tcW w:w="516" w:type="dxa"/>
          </w:tcPr>
          <w:p w:rsidR="008E578D" w:rsidRDefault="000B63A5">
            <w:r>
              <w:t>7.</w:t>
            </w:r>
          </w:p>
        </w:tc>
        <w:tc>
          <w:tcPr>
            <w:tcW w:w="4666" w:type="dxa"/>
          </w:tcPr>
          <w:p w:rsidR="008E578D" w:rsidRDefault="000B63A5" w:rsidP="00272D01">
            <w:r>
              <w:t>DATUM SLANJA IZVJEŠTAJA</w:t>
            </w:r>
          </w:p>
        </w:tc>
        <w:tc>
          <w:tcPr>
            <w:tcW w:w="4672" w:type="dxa"/>
          </w:tcPr>
          <w:p w:rsidR="008E578D" w:rsidRDefault="00055E05">
            <w:r>
              <w:t>06.11.2013.</w:t>
            </w:r>
          </w:p>
        </w:tc>
      </w:tr>
      <w:tr w:rsidR="00B15439" w:rsidTr="004F2F4D">
        <w:tc>
          <w:tcPr>
            <w:tcW w:w="516" w:type="dxa"/>
          </w:tcPr>
          <w:p w:rsidR="00B15439" w:rsidRDefault="00B15439">
            <w:r>
              <w:t>8.</w:t>
            </w:r>
          </w:p>
        </w:tc>
        <w:tc>
          <w:tcPr>
            <w:tcW w:w="4666" w:type="dxa"/>
          </w:tcPr>
          <w:p w:rsidR="00B15439" w:rsidRDefault="00B15439" w:rsidP="00272D01">
            <w:r>
              <w:t>BROJ EKIPA NA NATJECANJU</w:t>
            </w:r>
          </w:p>
        </w:tc>
        <w:tc>
          <w:tcPr>
            <w:tcW w:w="4672" w:type="dxa"/>
          </w:tcPr>
          <w:p w:rsidR="00B15439" w:rsidRDefault="00055E05">
            <w:r>
              <w:t>8</w:t>
            </w:r>
          </w:p>
        </w:tc>
      </w:tr>
      <w:tr w:rsidR="00B15439" w:rsidTr="004F2F4D">
        <w:tc>
          <w:tcPr>
            <w:tcW w:w="516" w:type="dxa"/>
          </w:tcPr>
          <w:p w:rsidR="00B15439" w:rsidRDefault="00B15439">
            <w:r>
              <w:t>9.</w:t>
            </w:r>
          </w:p>
        </w:tc>
        <w:tc>
          <w:tcPr>
            <w:tcW w:w="4666" w:type="dxa"/>
          </w:tcPr>
          <w:p w:rsidR="00B15439" w:rsidRDefault="00B15439" w:rsidP="00272D01">
            <w:r>
              <w:t>BROJ ODIGRANIH UTAKMICA</w:t>
            </w:r>
          </w:p>
        </w:tc>
        <w:tc>
          <w:tcPr>
            <w:tcW w:w="4672" w:type="dxa"/>
          </w:tcPr>
          <w:p w:rsidR="00B15439" w:rsidRDefault="00645945">
            <w:r>
              <w:t>16</w:t>
            </w:r>
          </w:p>
        </w:tc>
      </w:tr>
      <w:tr w:rsidR="00B15439" w:rsidTr="004F2F4D">
        <w:tc>
          <w:tcPr>
            <w:tcW w:w="516" w:type="dxa"/>
          </w:tcPr>
          <w:p w:rsidR="00B15439" w:rsidRDefault="00B15439">
            <w:r>
              <w:t>10.</w:t>
            </w:r>
          </w:p>
        </w:tc>
        <w:tc>
          <w:tcPr>
            <w:tcW w:w="4666" w:type="dxa"/>
          </w:tcPr>
          <w:p w:rsidR="00B15439" w:rsidRDefault="00B15439" w:rsidP="00272D01">
            <w:r>
              <w:t>UKUPAN BROJ DJECE NA NATJECANJU</w:t>
            </w:r>
          </w:p>
        </w:tc>
        <w:tc>
          <w:tcPr>
            <w:tcW w:w="4672" w:type="dxa"/>
          </w:tcPr>
          <w:p w:rsidR="00B15439" w:rsidRDefault="00D177EA">
            <w:r>
              <w:t>76</w:t>
            </w:r>
          </w:p>
        </w:tc>
      </w:tr>
      <w:tr w:rsidR="00B15439" w:rsidTr="004F2F4D">
        <w:tc>
          <w:tcPr>
            <w:tcW w:w="516" w:type="dxa"/>
          </w:tcPr>
          <w:p w:rsidR="00B15439" w:rsidRDefault="00B15439">
            <w:r>
              <w:t>11.</w:t>
            </w:r>
          </w:p>
        </w:tc>
        <w:tc>
          <w:tcPr>
            <w:tcW w:w="4666" w:type="dxa"/>
          </w:tcPr>
          <w:p w:rsidR="00B15439" w:rsidRDefault="00B15439" w:rsidP="00272D01">
            <w:r>
              <w:t>IME I PREZIME SUDACA</w:t>
            </w:r>
          </w:p>
        </w:tc>
        <w:tc>
          <w:tcPr>
            <w:tcW w:w="4672" w:type="dxa"/>
          </w:tcPr>
          <w:p w:rsidR="00B15439" w:rsidRDefault="00B15439"/>
        </w:tc>
      </w:tr>
    </w:tbl>
    <w:p w:rsidR="00587837" w:rsidRDefault="00587837"/>
    <w:p w:rsidR="004F009C" w:rsidRDefault="004F009C">
      <w:r w:rsidRPr="00133DED">
        <w:rPr>
          <w:b/>
        </w:rPr>
        <w:t xml:space="preserve">KONAČNI </w:t>
      </w:r>
      <w:r w:rsidR="00587837" w:rsidRPr="00133DED">
        <w:rPr>
          <w:b/>
        </w:rPr>
        <w:t>PO</w:t>
      </w:r>
      <w:r w:rsidRPr="00133DED">
        <w:rPr>
          <w:b/>
        </w:rPr>
        <w:t>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701"/>
        <w:gridCol w:w="1418"/>
        <w:gridCol w:w="1275"/>
        <w:gridCol w:w="4962"/>
      </w:tblGrid>
      <w:tr w:rsidR="002F66B8" w:rsidRPr="008F6B24" w:rsidTr="002F66B8">
        <w:tc>
          <w:tcPr>
            <w:tcW w:w="504" w:type="dxa"/>
          </w:tcPr>
          <w:p w:rsidR="002F66B8" w:rsidRPr="002F66B8" w:rsidRDefault="002F66B8">
            <w:pPr>
              <w:rPr>
                <w:b/>
                <w:sz w:val="20"/>
                <w:szCs w:val="20"/>
              </w:rPr>
            </w:pPr>
            <w:proofErr w:type="spellStart"/>
            <w:r w:rsidRPr="002F66B8">
              <w:rPr>
                <w:b/>
                <w:sz w:val="20"/>
                <w:szCs w:val="20"/>
              </w:rPr>
              <w:t>mj</w:t>
            </w:r>
            <w:proofErr w:type="spellEnd"/>
            <w:r w:rsidRPr="002F66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F66B8" w:rsidRPr="008F6B24" w:rsidRDefault="002F66B8" w:rsidP="004C7309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1418" w:type="dxa"/>
          </w:tcPr>
          <w:p w:rsidR="002F66B8" w:rsidRPr="008F6B24" w:rsidRDefault="002F66B8" w:rsidP="00B15439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 xml:space="preserve">NAZIV </w:t>
            </w:r>
            <w:proofErr w:type="spellStart"/>
            <w:r w:rsidRPr="008F6B24">
              <w:rPr>
                <w:b/>
                <w:sz w:val="20"/>
                <w:szCs w:val="20"/>
              </w:rPr>
              <w:t>Š</w:t>
            </w:r>
            <w:r>
              <w:rPr>
                <w:b/>
                <w:sz w:val="20"/>
                <w:szCs w:val="20"/>
              </w:rPr>
              <w:t>S</w:t>
            </w:r>
            <w:r w:rsidRPr="008F6B24">
              <w:rPr>
                <w:b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1275" w:type="dxa"/>
          </w:tcPr>
          <w:p w:rsidR="002F66B8" w:rsidRPr="008F6B24" w:rsidRDefault="002F66B8" w:rsidP="004C7309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  <w:tc>
          <w:tcPr>
            <w:tcW w:w="4962" w:type="dxa"/>
          </w:tcPr>
          <w:p w:rsidR="002F66B8" w:rsidRPr="008F6B24" w:rsidRDefault="002F66B8" w:rsidP="004C7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SASTAV EKIPE: </w:t>
            </w:r>
          </w:p>
        </w:tc>
      </w:tr>
      <w:tr w:rsidR="002F66B8" w:rsidRPr="008F6B24" w:rsidTr="002F66B8">
        <w:tc>
          <w:tcPr>
            <w:tcW w:w="504" w:type="dxa"/>
          </w:tcPr>
          <w:p w:rsidR="002F66B8" w:rsidRPr="002F66B8" w:rsidRDefault="002F66B8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F66B8" w:rsidRPr="002F66B8" w:rsidRDefault="0005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IVANEC</w:t>
            </w:r>
          </w:p>
        </w:tc>
        <w:tc>
          <w:tcPr>
            <w:tcW w:w="1418" w:type="dxa"/>
          </w:tcPr>
          <w:p w:rsidR="002F66B8" w:rsidRPr="002F66B8" w:rsidRDefault="00C81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IKS</w:t>
            </w:r>
          </w:p>
        </w:tc>
        <w:tc>
          <w:tcPr>
            <w:tcW w:w="1275" w:type="dxa"/>
          </w:tcPr>
          <w:p w:rsidR="002F66B8" w:rsidRPr="002F66B8" w:rsidRDefault="00C81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Predrag Putar</w:t>
            </w:r>
          </w:p>
        </w:tc>
        <w:tc>
          <w:tcPr>
            <w:tcW w:w="4962" w:type="dxa"/>
          </w:tcPr>
          <w:p w:rsidR="002F66B8" w:rsidRPr="002F66B8" w:rsidRDefault="00C81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Jurica </w:t>
            </w:r>
            <w:proofErr w:type="spellStart"/>
            <w:r>
              <w:rPr>
                <w:sz w:val="16"/>
                <w:szCs w:val="16"/>
              </w:rPr>
              <w:t>Šimek</w:t>
            </w:r>
            <w:proofErr w:type="spellEnd"/>
            <w:r>
              <w:rPr>
                <w:sz w:val="16"/>
                <w:szCs w:val="16"/>
              </w:rPr>
              <w:t xml:space="preserve">, Filip </w:t>
            </w:r>
            <w:proofErr w:type="spellStart"/>
            <w:r>
              <w:rPr>
                <w:sz w:val="16"/>
                <w:szCs w:val="16"/>
              </w:rPr>
              <w:t>Canjuga</w:t>
            </w:r>
            <w:proofErr w:type="spellEnd"/>
            <w:r>
              <w:rPr>
                <w:sz w:val="16"/>
                <w:szCs w:val="16"/>
              </w:rPr>
              <w:t xml:space="preserve">, Leon </w:t>
            </w:r>
            <w:proofErr w:type="spellStart"/>
            <w:r>
              <w:rPr>
                <w:sz w:val="16"/>
                <w:szCs w:val="16"/>
              </w:rPr>
              <w:t>Kušinec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Kriststijano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Roginek</w:t>
            </w:r>
            <w:proofErr w:type="spellEnd"/>
            <w:r>
              <w:rPr>
                <w:sz w:val="16"/>
                <w:szCs w:val="16"/>
              </w:rPr>
              <w:t xml:space="preserve">, Luka Posavec, Marko Bregović, Martin </w:t>
            </w:r>
            <w:proofErr w:type="spellStart"/>
            <w:r>
              <w:rPr>
                <w:sz w:val="16"/>
                <w:szCs w:val="16"/>
              </w:rPr>
              <w:t>Fištek</w:t>
            </w:r>
            <w:proofErr w:type="spellEnd"/>
            <w:r>
              <w:rPr>
                <w:sz w:val="16"/>
                <w:szCs w:val="16"/>
              </w:rPr>
              <w:t xml:space="preserve">, Kruno </w:t>
            </w:r>
            <w:proofErr w:type="spellStart"/>
            <w:r>
              <w:rPr>
                <w:sz w:val="16"/>
                <w:szCs w:val="16"/>
              </w:rPr>
              <w:t>Smontara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Fran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Geček</w:t>
            </w:r>
            <w:proofErr w:type="spellEnd"/>
            <w:r>
              <w:rPr>
                <w:sz w:val="16"/>
                <w:szCs w:val="16"/>
              </w:rPr>
              <w:t xml:space="preserve">, Luka Putar, Davor </w:t>
            </w:r>
            <w:proofErr w:type="spellStart"/>
            <w:r>
              <w:rPr>
                <w:sz w:val="16"/>
                <w:szCs w:val="16"/>
              </w:rPr>
              <w:t>Cvjetković</w:t>
            </w:r>
            <w:proofErr w:type="spellEnd"/>
            <w:r>
              <w:rPr>
                <w:sz w:val="16"/>
                <w:szCs w:val="16"/>
              </w:rPr>
              <w:t xml:space="preserve">, Antonio </w:t>
            </w:r>
            <w:proofErr w:type="spellStart"/>
            <w:r>
              <w:rPr>
                <w:sz w:val="16"/>
                <w:szCs w:val="16"/>
              </w:rPr>
              <w:t>Šumiga</w:t>
            </w:r>
            <w:proofErr w:type="spellEnd"/>
          </w:p>
        </w:tc>
      </w:tr>
      <w:tr w:rsidR="002F66B8" w:rsidRPr="008F6B24" w:rsidTr="002F66B8">
        <w:tc>
          <w:tcPr>
            <w:tcW w:w="504" w:type="dxa"/>
          </w:tcPr>
          <w:p w:rsidR="002F66B8" w:rsidRPr="002F66B8" w:rsidRDefault="002F66B8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F66B8" w:rsidRPr="002F66B8" w:rsidRDefault="0005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LUDBREG</w:t>
            </w:r>
          </w:p>
        </w:tc>
        <w:tc>
          <w:tcPr>
            <w:tcW w:w="1418" w:type="dxa"/>
          </w:tcPr>
          <w:p w:rsidR="002F66B8" w:rsidRPr="002F66B8" w:rsidRDefault="00C81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ŠŠK „Ludbreg“</w:t>
            </w:r>
          </w:p>
        </w:tc>
        <w:tc>
          <w:tcPr>
            <w:tcW w:w="1275" w:type="dxa"/>
          </w:tcPr>
          <w:p w:rsidR="002F66B8" w:rsidRPr="002F66B8" w:rsidRDefault="00C816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Tomica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Letina</w:t>
            </w:r>
            <w:proofErr w:type="spellEnd"/>
          </w:p>
        </w:tc>
        <w:tc>
          <w:tcPr>
            <w:tcW w:w="4962" w:type="dxa"/>
          </w:tcPr>
          <w:p w:rsidR="002F66B8" w:rsidRPr="002F66B8" w:rsidRDefault="00C81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Filip </w:t>
            </w:r>
            <w:proofErr w:type="spellStart"/>
            <w:r>
              <w:rPr>
                <w:sz w:val="16"/>
                <w:szCs w:val="16"/>
              </w:rPr>
              <w:t>Čanaki</w:t>
            </w:r>
            <w:proofErr w:type="spellEnd"/>
            <w:r>
              <w:rPr>
                <w:sz w:val="16"/>
                <w:szCs w:val="16"/>
              </w:rPr>
              <w:t xml:space="preserve">, Matija </w:t>
            </w:r>
            <w:proofErr w:type="spellStart"/>
            <w:r>
              <w:rPr>
                <w:sz w:val="16"/>
                <w:szCs w:val="16"/>
              </w:rPr>
              <w:t>Pavala</w:t>
            </w:r>
            <w:proofErr w:type="spellEnd"/>
            <w:r>
              <w:rPr>
                <w:sz w:val="16"/>
                <w:szCs w:val="16"/>
              </w:rPr>
              <w:t xml:space="preserve">, Ivan </w:t>
            </w:r>
            <w:proofErr w:type="spellStart"/>
            <w:r>
              <w:rPr>
                <w:sz w:val="16"/>
                <w:szCs w:val="16"/>
              </w:rPr>
              <w:t>Koprek</w:t>
            </w:r>
            <w:proofErr w:type="spellEnd"/>
            <w:r>
              <w:rPr>
                <w:sz w:val="16"/>
                <w:szCs w:val="16"/>
              </w:rPr>
              <w:t xml:space="preserve">, Ivan Jovanović, Filip </w:t>
            </w:r>
            <w:proofErr w:type="spellStart"/>
            <w:r>
              <w:rPr>
                <w:sz w:val="16"/>
                <w:szCs w:val="16"/>
              </w:rPr>
              <w:t>Stjepić</w:t>
            </w:r>
            <w:proofErr w:type="spellEnd"/>
            <w:r>
              <w:rPr>
                <w:sz w:val="16"/>
                <w:szCs w:val="16"/>
              </w:rPr>
              <w:t xml:space="preserve">, Petar Horvat, Sven Križanić, David </w:t>
            </w:r>
            <w:proofErr w:type="spellStart"/>
            <w:r>
              <w:rPr>
                <w:sz w:val="16"/>
                <w:szCs w:val="16"/>
              </w:rPr>
              <w:t>Stanćin</w:t>
            </w:r>
            <w:proofErr w:type="spellEnd"/>
          </w:p>
        </w:tc>
      </w:tr>
      <w:tr w:rsidR="00055E05" w:rsidRPr="008F6B24" w:rsidTr="002F66B8">
        <w:tc>
          <w:tcPr>
            <w:tcW w:w="504" w:type="dxa"/>
          </w:tcPr>
          <w:p w:rsidR="00055E05" w:rsidRPr="002F66B8" w:rsidRDefault="00055E05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055E05" w:rsidRPr="002F66B8" w:rsidRDefault="0005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OŠ</w:t>
            </w:r>
          </w:p>
        </w:tc>
        <w:tc>
          <w:tcPr>
            <w:tcW w:w="1418" w:type="dxa"/>
          </w:tcPr>
          <w:p w:rsidR="00055E05" w:rsidRPr="002F66B8" w:rsidRDefault="00C81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 IV.</w:t>
            </w:r>
          </w:p>
        </w:tc>
        <w:tc>
          <w:tcPr>
            <w:tcW w:w="1275" w:type="dxa"/>
          </w:tcPr>
          <w:p w:rsidR="00055E05" w:rsidRPr="002F66B8" w:rsidRDefault="00C81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Marko </w:t>
            </w:r>
            <w:proofErr w:type="spellStart"/>
            <w:r>
              <w:rPr>
                <w:sz w:val="16"/>
                <w:szCs w:val="16"/>
              </w:rPr>
              <w:t>Žganec</w:t>
            </w:r>
            <w:proofErr w:type="spellEnd"/>
          </w:p>
        </w:tc>
        <w:tc>
          <w:tcPr>
            <w:tcW w:w="4962" w:type="dxa"/>
          </w:tcPr>
          <w:p w:rsidR="00055E05" w:rsidRPr="002F66B8" w:rsidRDefault="00C8162F" w:rsidP="0005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Nikša Habuš, Patrik Biškup, Petar </w:t>
            </w:r>
            <w:proofErr w:type="spellStart"/>
            <w:r>
              <w:rPr>
                <w:sz w:val="16"/>
                <w:szCs w:val="16"/>
              </w:rPr>
              <w:t>Sambolec</w:t>
            </w:r>
            <w:proofErr w:type="spellEnd"/>
            <w:r>
              <w:rPr>
                <w:sz w:val="16"/>
                <w:szCs w:val="16"/>
              </w:rPr>
              <w:t xml:space="preserve">, Juraj </w:t>
            </w:r>
            <w:proofErr w:type="spellStart"/>
            <w:r>
              <w:rPr>
                <w:sz w:val="16"/>
                <w:szCs w:val="16"/>
              </w:rPr>
              <w:t>Mežnarić</w:t>
            </w:r>
            <w:proofErr w:type="spellEnd"/>
            <w:r>
              <w:rPr>
                <w:sz w:val="16"/>
                <w:szCs w:val="16"/>
              </w:rPr>
              <w:t xml:space="preserve">, Luka </w:t>
            </w:r>
            <w:proofErr w:type="spellStart"/>
            <w:r>
              <w:rPr>
                <w:sz w:val="16"/>
                <w:szCs w:val="16"/>
              </w:rPr>
              <w:t>Grilec</w:t>
            </w:r>
            <w:proofErr w:type="spellEnd"/>
            <w:r>
              <w:rPr>
                <w:sz w:val="16"/>
                <w:szCs w:val="16"/>
              </w:rPr>
              <w:t>, Vladimir Sabol, Nikola Krpina, Dario Hanjš, Mario Hanjš, Krunoslav Ptičar</w:t>
            </w:r>
          </w:p>
        </w:tc>
      </w:tr>
      <w:tr w:rsidR="00055E05" w:rsidRPr="008F6B24" w:rsidTr="002F66B8">
        <w:tc>
          <w:tcPr>
            <w:tcW w:w="504" w:type="dxa"/>
          </w:tcPr>
          <w:p w:rsidR="00055E05" w:rsidRPr="002F66B8" w:rsidRDefault="00055E05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55E05" w:rsidRPr="002F66B8" w:rsidRDefault="00055E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PETRIJANEC</w:t>
            </w:r>
          </w:p>
        </w:tc>
        <w:tc>
          <w:tcPr>
            <w:tcW w:w="1418" w:type="dxa"/>
          </w:tcPr>
          <w:p w:rsidR="00055E05" w:rsidRPr="002F66B8" w:rsidRDefault="00C8162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Petrijanec</w:t>
            </w:r>
            <w:proofErr w:type="spellEnd"/>
          </w:p>
        </w:tc>
        <w:tc>
          <w:tcPr>
            <w:tcW w:w="1275" w:type="dxa"/>
          </w:tcPr>
          <w:p w:rsidR="00055E05" w:rsidRPr="002F66B8" w:rsidRDefault="00C816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Dubravko </w:t>
            </w:r>
            <w:proofErr w:type="spellStart"/>
            <w:r>
              <w:rPr>
                <w:sz w:val="16"/>
                <w:szCs w:val="16"/>
              </w:rPr>
              <w:t>Banek</w:t>
            </w:r>
            <w:proofErr w:type="spellEnd"/>
          </w:p>
        </w:tc>
        <w:tc>
          <w:tcPr>
            <w:tcW w:w="4962" w:type="dxa"/>
          </w:tcPr>
          <w:p w:rsidR="00055E05" w:rsidRPr="002F66B8" w:rsidRDefault="00C8162F" w:rsidP="00055E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Kenan</w:t>
            </w:r>
            <w:proofErr w:type="spellEnd"/>
            <w:r>
              <w:rPr>
                <w:sz w:val="16"/>
                <w:szCs w:val="16"/>
              </w:rPr>
              <w:t xml:space="preserve"> Tok, </w:t>
            </w:r>
            <w:proofErr w:type="spellStart"/>
            <w:r>
              <w:rPr>
                <w:sz w:val="16"/>
                <w:szCs w:val="16"/>
              </w:rPr>
              <w:t>MislavŠincek</w:t>
            </w:r>
            <w:proofErr w:type="spellEnd"/>
            <w:r>
              <w:rPr>
                <w:sz w:val="16"/>
                <w:szCs w:val="16"/>
              </w:rPr>
              <w:t xml:space="preserve">, Dominik </w:t>
            </w:r>
            <w:proofErr w:type="spellStart"/>
            <w:r>
              <w:rPr>
                <w:sz w:val="16"/>
                <w:szCs w:val="16"/>
              </w:rPr>
              <w:t>Leskovar</w:t>
            </w:r>
            <w:proofErr w:type="spellEnd"/>
            <w:r>
              <w:rPr>
                <w:sz w:val="16"/>
                <w:szCs w:val="16"/>
              </w:rPr>
              <w:t xml:space="preserve">, Matija </w:t>
            </w:r>
            <w:proofErr w:type="spellStart"/>
            <w:r>
              <w:rPr>
                <w:sz w:val="16"/>
                <w:szCs w:val="16"/>
              </w:rPr>
              <w:t>Henčić</w:t>
            </w:r>
            <w:proofErr w:type="spellEnd"/>
            <w:r>
              <w:rPr>
                <w:sz w:val="16"/>
                <w:szCs w:val="16"/>
              </w:rPr>
              <w:t xml:space="preserve">, Domagoj </w:t>
            </w:r>
            <w:proofErr w:type="spellStart"/>
            <w:r>
              <w:rPr>
                <w:sz w:val="16"/>
                <w:szCs w:val="16"/>
              </w:rPr>
              <w:t>Klaneček</w:t>
            </w:r>
            <w:proofErr w:type="spellEnd"/>
            <w:r>
              <w:rPr>
                <w:sz w:val="16"/>
                <w:szCs w:val="16"/>
              </w:rPr>
              <w:t xml:space="preserve">, Teo Mužek, Tin </w:t>
            </w:r>
            <w:proofErr w:type="spellStart"/>
            <w:r>
              <w:rPr>
                <w:sz w:val="16"/>
                <w:szCs w:val="16"/>
              </w:rPr>
              <w:t>Kurečić</w:t>
            </w:r>
            <w:proofErr w:type="spellEnd"/>
            <w:r>
              <w:rPr>
                <w:sz w:val="16"/>
                <w:szCs w:val="16"/>
              </w:rPr>
              <w:t xml:space="preserve">, Ivica </w:t>
            </w:r>
            <w:proofErr w:type="spellStart"/>
            <w:r>
              <w:rPr>
                <w:sz w:val="16"/>
                <w:szCs w:val="16"/>
              </w:rPr>
              <w:t>Bogadi</w:t>
            </w:r>
            <w:proofErr w:type="spellEnd"/>
            <w:r>
              <w:rPr>
                <w:sz w:val="16"/>
                <w:szCs w:val="16"/>
              </w:rPr>
              <w:t>, Alen Oreški, Dominik Presečki, Emanuel Mihalić</w:t>
            </w:r>
          </w:p>
        </w:tc>
      </w:tr>
    </w:tbl>
    <w:p w:rsidR="00CE5C98" w:rsidRDefault="00CE5C98" w:rsidP="00CE5C98">
      <w:pPr>
        <w:jc w:val="both"/>
      </w:pPr>
    </w:p>
    <w:p w:rsidR="00CE5C98" w:rsidRDefault="00CE5C98" w:rsidP="00CE5C98">
      <w:pPr>
        <w:jc w:val="both"/>
      </w:pPr>
    </w:p>
    <w:p w:rsidR="00CE5C98" w:rsidRDefault="004A3554" w:rsidP="00CE5C9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15439">
        <w:rPr>
          <w:b/>
          <w:sz w:val="20"/>
          <w:szCs w:val="20"/>
        </w:rPr>
        <w:t>ŽDRIJEB</w:t>
      </w:r>
      <w:r w:rsidR="00B15439" w:rsidRPr="00B15439">
        <w:rPr>
          <w:b/>
          <w:sz w:val="20"/>
          <w:szCs w:val="20"/>
        </w:rPr>
        <w:t xml:space="preserve"> (SKUPINE)</w:t>
      </w:r>
      <w:r w:rsidRPr="00B15439">
        <w:rPr>
          <w:b/>
          <w:sz w:val="20"/>
          <w:szCs w:val="20"/>
        </w:rPr>
        <w:t xml:space="preserve"> I REZULTATI</w:t>
      </w:r>
      <w:r w:rsidR="00B15439" w:rsidRPr="00B15439">
        <w:rPr>
          <w:b/>
          <w:sz w:val="20"/>
          <w:szCs w:val="20"/>
        </w:rPr>
        <w:t xml:space="preserve"> ODIGRANIH SUSRETA</w:t>
      </w:r>
      <w:r w:rsidRPr="00B15439">
        <w:rPr>
          <w:b/>
          <w:sz w:val="20"/>
          <w:szCs w:val="20"/>
        </w:rPr>
        <w:t>:</w:t>
      </w:r>
    </w:p>
    <w:p w:rsidR="00B15439" w:rsidRDefault="00B15439" w:rsidP="00CE5C98">
      <w:pPr>
        <w:jc w:val="both"/>
        <w:rPr>
          <w:b/>
          <w:sz w:val="20"/>
          <w:szCs w:val="20"/>
        </w:rPr>
      </w:pPr>
    </w:p>
    <w:p w:rsidR="00B15439" w:rsidRDefault="00B15439" w:rsidP="00CE5C98">
      <w:pPr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1559"/>
        <w:gridCol w:w="2970"/>
        <w:gridCol w:w="2225"/>
        <w:gridCol w:w="2225"/>
      </w:tblGrid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pPr>
              <w:jc w:val="center"/>
              <w:rPr>
                <w:b/>
              </w:rPr>
            </w:pPr>
            <w:r w:rsidRPr="00645945">
              <w:rPr>
                <w:b/>
              </w:rPr>
              <w:t>SKUPINA-UTAKMICA</w:t>
            </w:r>
          </w:p>
        </w:tc>
        <w:tc>
          <w:tcPr>
            <w:tcW w:w="2970" w:type="dxa"/>
          </w:tcPr>
          <w:p w:rsidR="00645945" w:rsidRPr="00645945" w:rsidRDefault="00645945" w:rsidP="00DE184B">
            <w:pPr>
              <w:jc w:val="center"/>
              <w:rPr>
                <w:b/>
              </w:rPr>
            </w:pPr>
            <w:r w:rsidRPr="00645945">
              <w:rPr>
                <w:b/>
              </w:rPr>
              <w:t>EKIPA</w:t>
            </w:r>
          </w:p>
        </w:tc>
        <w:tc>
          <w:tcPr>
            <w:tcW w:w="2225" w:type="dxa"/>
          </w:tcPr>
          <w:p w:rsidR="00645945" w:rsidRPr="00645945" w:rsidRDefault="00645945" w:rsidP="00DE184B">
            <w:pPr>
              <w:jc w:val="center"/>
              <w:rPr>
                <w:b/>
              </w:rPr>
            </w:pPr>
            <w:r w:rsidRPr="00645945">
              <w:rPr>
                <w:b/>
              </w:rPr>
              <w:t>EKIPA</w:t>
            </w:r>
          </w:p>
        </w:tc>
        <w:tc>
          <w:tcPr>
            <w:tcW w:w="2225" w:type="dxa"/>
          </w:tcPr>
          <w:p w:rsidR="00645945" w:rsidRPr="00645945" w:rsidRDefault="00645945" w:rsidP="00DE184B">
            <w:pPr>
              <w:jc w:val="center"/>
              <w:rPr>
                <w:b/>
              </w:rPr>
            </w:pPr>
            <w:r w:rsidRPr="00645945">
              <w:rPr>
                <w:b/>
              </w:rPr>
              <w:t>REZULTAT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A1-4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 xml:space="preserve">LUDBREG </w:t>
            </w:r>
          </w:p>
        </w:tc>
        <w:tc>
          <w:tcPr>
            <w:tcW w:w="2225" w:type="dxa"/>
          </w:tcPr>
          <w:p w:rsidR="00645945" w:rsidRPr="00645945" w:rsidRDefault="00645945" w:rsidP="00DE184B">
            <w:r w:rsidRPr="00645945">
              <w:t>CESTICA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18:6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A2-3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>TUŽNO</w:t>
            </w:r>
          </w:p>
        </w:tc>
        <w:tc>
          <w:tcPr>
            <w:tcW w:w="2225" w:type="dxa"/>
          </w:tcPr>
          <w:p w:rsidR="00645945" w:rsidRPr="00645945" w:rsidRDefault="00645945" w:rsidP="00DE184B">
            <w:proofErr w:type="spellStart"/>
            <w:r w:rsidRPr="00645945">
              <w:t>IV.VŽ</w:t>
            </w:r>
            <w:proofErr w:type="spellEnd"/>
          </w:p>
        </w:tc>
        <w:tc>
          <w:tcPr>
            <w:tcW w:w="2225" w:type="dxa"/>
          </w:tcPr>
          <w:p w:rsidR="00645945" w:rsidRPr="00645945" w:rsidRDefault="00645945" w:rsidP="00DE184B">
            <w:r>
              <w:t>3:20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A4-3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>CESTICA</w:t>
            </w:r>
          </w:p>
        </w:tc>
        <w:tc>
          <w:tcPr>
            <w:tcW w:w="2225" w:type="dxa"/>
          </w:tcPr>
          <w:p w:rsidR="00645945" w:rsidRPr="00645945" w:rsidRDefault="00645945" w:rsidP="00DE184B">
            <w:proofErr w:type="spellStart"/>
            <w:r w:rsidRPr="00645945">
              <w:t>IV.VŽ</w:t>
            </w:r>
            <w:proofErr w:type="spellEnd"/>
          </w:p>
        </w:tc>
        <w:tc>
          <w:tcPr>
            <w:tcW w:w="2225" w:type="dxa"/>
          </w:tcPr>
          <w:p w:rsidR="00645945" w:rsidRPr="00645945" w:rsidRDefault="00645945" w:rsidP="00DE184B">
            <w:r>
              <w:t>14:17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A1-2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>LUDBREG</w:t>
            </w:r>
          </w:p>
        </w:tc>
        <w:tc>
          <w:tcPr>
            <w:tcW w:w="2225" w:type="dxa"/>
          </w:tcPr>
          <w:p w:rsidR="00645945" w:rsidRPr="00645945" w:rsidRDefault="00645945" w:rsidP="00DE184B">
            <w:r w:rsidRPr="00645945">
              <w:t>TUŽNO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21:8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A2-4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>TUŽNO</w:t>
            </w:r>
          </w:p>
        </w:tc>
        <w:tc>
          <w:tcPr>
            <w:tcW w:w="2225" w:type="dxa"/>
          </w:tcPr>
          <w:p w:rsidR="00645945" w:rsidRPr="00645945" w:rsidRDefault="00645945" w:rsidP="00DE184B">
            <w:r w:rsidRPr="00645945">
              <w:t>CESTICA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9:16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A3-1</w:t>
            </w:r>
          </w:p>
        </w:tc>
        <w:tc>
          <w:tcPr>
            <w:tcW w:w="2970" w:type="dxa"/>
          </w:tcPr>
          <w:p w:rsidR="00645945" w:rsidRPr="00645945" w:rsidRDefault="00645945" w:rsidP="00DE184B">
            <w:proofErr w:type="spellStart"/>
            <w:r w:rsidRPr="00645945">
              <w:t>IV.VŽ</w:t>
            </w:r>
            <w:proofErr w:type="spellEnd"/>
          </w:p>
        </w:tc>
        <w:tc>
          <w:tcPr>
            <w:tcW w:w="2225" w:type="dxa"/>
          </w:tcPr>
          <w:p w:rsidR="00645945" w:rsidRPr="00645945" w:rsidRDefault="00645945" w:rsidP="00DE184B">
            <w:r w:rsidRPr="00645945">
              <w:t>LUDBREG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13:27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B1-4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>IVANEC</w:t>
            </w:r>
          </w:p>
        </w:tc>
        <w:tc>
          <w:tcPr>
            <w:tcW w:w="2225" w:type="dxa"/>
          </w:tcPr>
          <w:p w:rsidR="00645945" w:rsidRPr="00645945" w:rsidRDefault="00645945" w:rsidP="00DE184B">
            <w:proofErr w:type="spellStart"/>
            <w:r w:rsidRPr="00645945">
              <w:t>V.VŽ</w:t>
            </w:r>
            <w:proofErr w:type="spellEnd"/>
          </w:p>
        </w:tc>
        <w:tc>
          <w:tcPr>
            <w:tcW w:w="2225" w:type="dxa"/>
          </w:tcPr>
          <w:p w:rsidR="00645945" w:rsidRPr="00645945" w:rsidRDefault="00645945" w:rsidP="00DE184B">
            <w:r>
              <w:t>32:13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B2-3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>PETRIJANEC</w:t>
            </w:r>
          </w:p>
        </w:tc>
        <w:tc>
          <w:tcPr>
            <w:tcW w:w="2225" w:type="dxa"/>
          </w:tcPr>
          <w:p w:rsidR="00645945" w:rsidRPr="00645945" w:rsidRDefault="00645945" w:rsidP="00DE184B">
            <w:r w:rsidRPr="00645945">
              <w:t>ŠEMOVEC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16:11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B4-3</w:t>
            </w:r>
          </w:p>
        </w:tc>
        <w:tc>
          <w:tcPr>
            <w:tcW w:w="2970" w:type="dxa"/>
          </w:tcPr>
          <w:p w:rsidR="00645945" w:rsidRPr="00645945" w:rsidRDefault="00645945" w:rsidP="00DE184B">
            <w:proofErr w:type="spellStart"/>
            <w:r w:rsidRPr="00645945">
              <w:t>V.VŽ</w:t>
            </w:r>
            <w:proofErr w:type="spellEnd"/>
          </w:p>
        </w:tc>
        <w:tc>
          <w:tcPr>
            <w:tcW w:w="2225" w:type="dxa"/>
          </w:tcPr>
          <w:p w:rsidR="00645945" w:rsidRPr="00645945" w:rsidRDefault="00645945" w:rsidP="00DE184B">
            <w:r w:rsidRPr="00645945">
              <w:t>ŠEMOVEC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11:20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B1-2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>IVANEC</w:t>
            </w:r>
          </w:p>
        </w:tc>
        <w:tc>
          <w:tcPr>
            <w:tcW w:w="2225" w:type="dxa"/>
          </w:tcPr>
          <w:p w:rsidR="00645945" w:rsidRPr="00645945" w:rsidRDefault="00645945" w:rsidP="00DE184B">
            <w:r w:rsidRPr="00645945">
              <w:t>PETRIJANEC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16:13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B2-4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>PETRIJANEC</w:t>
            </w:r>
          </w:p>
        </w:tc>
        <w:tc>
          <w:tcPr>
            <w:tcW w:w="2225" w:type="dxa"/>
          </w:tcPr>
          <w:p w:rsidR="00645945" w:rsidRPr="00645945" w:rsidRDefault="00645945" w:rsidP="00DE184B">
            <w:proofErr w:type="spellStart"/>
            <w:r w:rsidRPr="00645945">
              <w:t>V.VŽ</w:t>
            </w:r>
            <w:proofErr w:type="spellEnd"/>
          </w:p>
        </w:tc>
        <w:tc>
          <w:tcPr>
            <w:tcW w:w="2225" w:type="dxa"/>
          </w:tcPr>
          <w:p w:rsidR="00645945" w:rsidRPr="00645945" w:rsidRDefault="00645945" w:rsidP="00DE184B">
            <w:r>
              <w:t>16:5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B3-1</w:t>
            </w:r>
          </w:p>
        </w:tc>
        <w:tc>
          <w:tcPr>
            <w:tcW w:w="2970" w:type="dxa"/>
          </w:tcPr>
          <w:p w:rsidR="00645945" w:rsidRPr="00645945" w:rsidRDefault="00645945" w:rsidP="00DE184B">
            <w:r w:rsidRPr="00645945">
              <w:t>ŠEMOVEC</w:t>
            </w:r>
          </w:p>
        </w:tc>
        <w:tc>
          <w:tcPr>
            <w:tcW w:w="2225" w:type="dxa"/>
          </w:tcPr>
          <w:p w:rsidR="00645945" w:rsidRPr="00645945" w:rsidRDefault="00645945" w:rsidP="00DE184B">
            <w:r w:rsidRPr="00645945">
              <w:t>IVANEC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11:15</w:t>
            </w:r>
          </w:p>
        </w:tc>
      </w:tr>
      <w:tr w:rsidR="00645945" w:rsidRPr="00645945" w:rsidTr="00DE184B">
        <w:tc>
          <w:tcPr>
            <w:tcW w:w="8643" w:type="dxa"/>
            <w:gridSpan w:val="4"/>
          </w:tcPr>
          <w:p w:rsidR="00645945" w:rsidRPr="00645945" w:rsidRDefault="00645945" w:rsidP="00DE184B">
            <w:pPr>
              <w:jc w:val="center"/>
              <w:rPr>
                <w:b/>
              </w:rPr>
            </w:pPr>
            <w:r w:rsidRPr="00645945">
              <w:rPr>
                <w:b/>
              </w:rPr>
              <w:lastRenderedPageBreak/>
              <w:t>POBJEDNICI SKUPINA – 1.i 2.-PLASIRANE EKIPE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A1:B2</w:t>
            </w:r>
          </w:p>
        </w:tc>
        <w:tc>
          <w:tcPr>
            <w:tcW w:w="2970" w:type="dxa"/>
          </w:tcPr>
          <w:p w:rsidR="00645945" w:rsidRPr="00645945" w:rsidRDefault="00645945" w:rsidP="00DE184B">
            <w:r>
              <w:t>PETRIJANEC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LUDBREG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13:22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A2:B1</w:t>
            </w:r>
          </w:p>
        </w:tc>
        <w:tc>
          <w:tcPr>
            <w:tcW w:w="2970" w:type="dxa"/>
          </w:tcPr>
          <w:p w:rsidR="00645945" w:rsidRPr="00645945" w:rsidRDefault="00645945" w:rsidP="00DE184B">
            <w:r>
              <w:t>IVANEC</w:t>
            </w:r>
          </w:p>
        </w:tc>
        <w:tc>
          <w:tcPr>
            <w:tcW w:w="2225" w:type="dxa"/>
          </w:tcPr>
          <w:p w:rsidR="00645945" w:rsidRPr="00645945" w:rsidRDefault="00645945" w:rsidP="00DE184B">
            <w:proofErr w:type="spellStart"/>
            <w:r>
              <w:t>IV.VŽ</w:t>
            </w:r>
            <w:proofErr w:type="spellEnd"/>
          </w:p>
        </w:tc>
        <w:tc>
          <w:tcPr>
            <w:tcW w:w="2225" w:type="dxa"/>
          </w:tcPr>
          <w:p w:rsidR="00645945" w:rsidRPr="00645945" w:rsidRDefault="00645945" w:rsidP="00DE184B">
            <w:r>
              <w:t>23:11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3.MJESTO</w:t>
            </w:r>
          </w:p>
        </w:tc>
        <w:tc>
          <w:tcPr>
            <w:tcW w:w="2970" w:type="dxa"/>
          </w:tcPr>
          <w:p w:rsidR="00645945" w:rsidRPr="00645945" w:rsidRDefault="00645945" w:rsidP="00DE184B">
            <w:r>
              <w:t>PETRIJANEC</w:t>
            </w:r>
          </w:p>
        </w:tc>
        <w:tc>
          <w:tcPr>
            <w:tcW w:w="2225" w:type="dxa"/>
          </w:tcPr>
          <w:p w:rsidR="00645945" w:rsidRPr="00645945" w:rsidRDefault="00645945" w:rsidP="00DE184B">
            <w:proofErr w:type="spellStart"/>
            <w:r>
              <w:t>IV.VŽ</w:t>
            </w:r>
            <w:proofErr w:type="spellEnd"/>
          </w:p>
        </w:tc>
        <w:tc>
          <w:tcPr>
            <w:tcW w:w="2225" w:type="dxa"/>
          </w:tcPr>
          <w:p w:rsidR="00645945" w:rsidRPr="00645945" w:rsidRDefault="00645945" w:rsidP="00DE184B">
            <w:r>
              <w:t>12:16</w:t>
            </w:r>
          </w:p>
        </w:tc>
      </w:tr>
      <w:tr w:rsidR="00645945" w:rsidRPr="00645945" w:rsidTr="00DE184B">
        <w:tc>
          <w:tcPr>
            <w:tcW w:w="1223" w:type="dxa"/>
          </w:tcPr>
          <w:p w:rsidR="00645945" w:rsidRPr="00645945" w:rsidRDefault="00645945" w:rsidP="00DE184B">
            <w:r w:rsidRPr="00645945">
              <w:t>1.MJESTO</w:t>
            </w:r>
          </w:p>
        </w:tc>
        <w:tc>
          <w:tcPr>
            <w:tcW w:w="2970" w:type="dxa"/>
          </w:tcPr>
          <w:p w:rsidR="00645945" w:rsidRPr="00645945" w:rsidRDefault="00645945" w:rsidP="00DE184B">
            <w:r>
              <w:t>IVANEC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LUDBREG</w:t>
            </w:r>
          </w:p>
        </w:tc>
        <w:tc>
          <w:tcPr>
            <w:tcW w:w="2225" w:type="dxa"/>
          </w:tcPr>
          <w:p w:rsidR="00645945" w:rsidRPr="00645945" w:rsidRDefault="00645945" w:rsidP="00DE184B">
            <w:r>
              <w:t>20:14</w:t>
            </w:r>
          </w:p>
        </w:tc>
      </w:tr>
    </w:tbl>
    <w:p w:rsidR="00645945" w:rsidRPr="00645945" w:rsidRDefault="00645945" w:rsidP="00645945"/>
    <w:p w:rsidR="00B15439" w:rsidRPr="00645945" w:rsidRDefault="00B15439" w:rsidP="00CE5C98">
      <w:pPr>
        <w:jc w:val="both"/>
        <w:rPr>
          <w:b/>
        </w:rPr>
      </w:pPr>
    </w:p>
    <w:p w:rsidR="00B15439" w:rsidRPr="00645945" w:rsidRDefault="00B15439" w:rsidP="00CE5C98">
      <w:pPr>
        <w:jc w:val="both"/>
        <w:rPr>
          <w:b/>
        </w:rPr>
      </w:pPr>
    </w:p>
    <w:p w:rsidR="00B15439" w:rsidRPr="00645945" w:rsidRDefault="00B15439" w:rsidP="00CE5C98">
      <w:pPr>
        <w:jc w:val="both"/>
        <w:rPr>
          <w:b/>
        </w:rPr>
      </w:pPr>
    </w:p>
    <w:p w:rsidR="00B15439" w:rsidRPr="00645945" w:rsidRDefault="00B15439" w:rsidP="00CE5C98">
      <w:pPr>
        <w:jc w:val="both"/>
        <w:rPr>
          <w:b/>
        </w:rPr>
      </w:pPr>
    </w:p>
    <w:p w:rsidR="00B15439" w:rsidRPr="00645945" w:rsidRDefault="00B15439" w:rsidP="00CE5C98">
      <w:pPr>
        <w:jc w:val="both"/>
        <w:rPr>
          <w:b/>
        </w:rPr>
      </w:pPr>
    </w:p>
    <w:p w:rsidR="00B15439" w:rsidRDefault="00B15439" w:rsidP="00CE5C98">
      <w:pPr>
        <w:jc w:val="both"/>
        <w:rPr>
          <w:b/>
          <w:sz w:val="20"/>
          <w:szCs w:val="20"/>
        </w:rPr>
      </w:pPr>
    </w:p>
    <w:p w:rsidR="00B15439" w:rsidRDefault="00B15439" w:rsidP="00CE5C98">
      <w:pPr>
        <w:jc w:val="both"/>
        <w:rPr>
          <w:b/>
          <w:sz w:val="20"/>
          <w:szCs w:val="20"/>
        </w:rPr>
      </w:pPr>
    </w:p>
    <w:p w:rsidR="00B15439" w:rsidRDefault="00B15439" w:rsidP="00CE5C98">
      <w:pPr>
        <w:jc w:val="both"/>
        <w:rPr>
          <w:b/>
          <w:sz w:val="20"/>
          <w:szCs w:val="20"/>
        </w:rPr>
      </w:pPr>
    </w:p>
    <w:p w:rsidR="00B15439" w:rsidRDefault="00B15439" w:rsidP="00CE5C98">
      <w:pPr>
        <w:jc w:val="both"/>
        <w:rPr>
          <w:b/>
          <w:sz w:val="20"/>
          <w:szCs w:val="20"/>
        </w:rPr>
      </w:pPr>
    </w:p>
    <w:p w:rsidR="00B15439" w:rsidRDefault="00B15439" w:rsidP="00CE5C98">
      <w:pPr>
        <w:jc w:val="both"/>
        <w:rPr>
          <w:b/>
          <w:sz w:val="20"/>
          <w:szCs w:val="20"/>
        </w:rPr>
      </w:pPr>
    </w:p>
    <w:p w:rsidR="00B15439" w:rsidRDefault="00B15439" w:rsidP="00CE5C98">
      <w:pPr>
        <w:jc w:val="both"/>
        <w:rPr>
          <w:b/>
          <w:sz w:val="20"/>
          <w:szCs w:val="20"/>
        </w:rPr>
      </w:pPr>
    </w:p>
    <w:p w:rsidR="00B15439" w:rsidRDefault="00B15439" w:rsidP="00CE5C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Potpis domaćina-voditelja:</w:t>
      </w:r>
    </w:p>
    <w:p w:rsidR="00B15439" w:rsidRDefault="00B15439" w:rsidP="00CE5C98">
      <w:pPr>
        <w:jc w:val="both"/>
        <w:rPr>
          <w:b/>
          <w:sz w:val="20"/>
          <w:szCs w:val="20"/>
        </w:rPr>
      </w:pPr>
    </w:p>
    <w:p w:rsidR="00B15439" w:rsidRPr="00B15439" w:rsidRDefault="00B15439" w:rsidP="00CE5C9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___</w:t>
      </w:r>
      <w:r w:rsidR="00055E05">
        <w:rPr>
          <w:rFonts w:ascii="Brush Script Std" w:hAnsi="Brush Script Std"/>
          <w:b/>
          <w:sz w:val="20"/>
          <w:szCs w:val="20"/>
        </w:rPr>
        <w:t xml:space="preserve">Dubravko </w:t>
      </w:r>
      <w:proofErr w:type="spellStart"/>
      <w:r w:rsidR="00055E05">
        <w:rPr>
          <w:rFonts w:ascii="Brush Script Std" w:hAnsi="Brush Script Std"/>
          <w:b/>
          <w:sz w:val="20"/>
          <w:szCs w:val="20"/>
        </w:rPr>
        <w:t>Banek</w:t>
      </w:r>
      <w:proofErr w:type="spellEnd"/>
      <w:r w:rsidR="00055E05">
        <w:rPr>
          <w:rFonts w:ascii="Brush Script Std" w:hAnsi="Brush Script Std"/>
          <w:b/>
          <w:sz w:val="20"/>
          <w:szCs w:val="20"/>
        </w:rPr>
        <w:t xml:space="preserve">, </w:t>
      </w:r>
      <w:proofErr w:type="spellStart"/>
      <w:r w:rsidR="00055E05">
        <w:rPr>
          <w:rFonts w:ascii="Brush Script Std" w:hAnsi="Brush Script Std"/>
          <w:b/>
          <w:sz w:val="20"/>
          <w:szCs w:val="20"/>
        </w:rPr>
        <w:t>prof</w:t>
      </w:r>
      <w:proofErr w:type="spellEnd"/>
      <w:r w:rsidR="00055E05">
        <w:rPr>
          <w:rFonts w:ascii="Brush Script Std" w:hAnsi="Brush Script Std"/>
          <w:b/>
          <w:sz w:val="20"/>
          <w:szCs w:val="20"/>
        </w:rPr>
        <w:t>.</w:t>
      </w:r>
      <w:r>
        <w:rPr>
          <w:b/>
          <w:sz w:val="20"/>
          <w:szCs w:val="20"/>
        </w:rPr>
        <w:t>_________________________</w:t>
      </w:r>
    </w:p>
    <w:sectPr w:rsidR="00B15439" w:rsidRPr="00B15439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C55ED"/>
    <w:rsid w:val="00040A10"/>
    <w:rsid w:val="00051E34"/>
    <w:rsid w:val="00055E05"/>
    <w:rsid w:val="0007176E"/>
    <w:rsid w:val="000B63A5"/>
    <w:rsid w:val="000D6C2D"/>
    <w:rsid w:val="000E2D0F"/>
    <w:rsid w:val="001314EB"/>
    <w:rsid w:val="00133DED"/>
    <w:rsid w:val="00272D01"/>
    <w:rsid w:val="002F66B8"/>
    <w:rsid w:val="00352C44"/>
    <w:rsid w:val="003B1966"/>
    <w:rsid w:val="004027A6"/>
    <w:rsid w:val="0045500A"/>
    <w:rsid w:val="00461057"/>
    <w:rsid w:val="004A3554"/>
    <w:rsid w:val="004C7309"/>
    <w:rsid w:val="004F009C"/>
    <w:rsid w:val="004F2F4D"/>
    <w:rsid w:val="005744E6"/>
    <w:rsid w:val="00587837"/>
    <w:rsid w:val="005B3C60"/>
    <w:rsid w:val="00606574"/>
    <w:rsid w:val="00645945"/>
    <w:rsid w:val="00692AFA"/>
    <w:rsid w:val="006A7E1C"/>
    <w:rsid w:val="008078DF"/>
    <w:rsid w:val="008E578D"/>
    <w:rsid w:val="008F6B24"/>
    <w:rsid w:val="00951C62"/>
    <w:rsid w:val="00954427"/>
    <w:rsid w:val="009860D3"/>
    <w:rsid w:val="009B0A33"/>
    <w:rsid w:val="00A84688"/>
    <w:rsid w:val="00AB6BE1"/>
    <w:rsid w:val="00AC55ED"/>
    <w:rsid w:val="00B03EE1"/>
    <w:rsid w:val="00B15439"/>
    <w:rsid w:val="00B70D15"/>
    <w:rsid w:val="00BA4BEB"/>
    <w:rsid w:val="00BC769E"/>
    <w:rsid w:val="00BD7D53"/>
    <w:rsid w:val="00C37B36"/>
    <w:rsid w:val="00C8162F"/>
    <w:rsid w:val="00CB6B8C"/>
    <w:rsid w:val="00CE5C98"/>
    <w:rsid w:val="00D01B5D"/>
    <w:rsid w:val="00D177EA"/>
    <w:rsid w:val="00D54AD5"/>
    <w:rsid w:val="00E375A9"/>
    <w:rsid w:val="00E47D4C"/>
    <w:rsid w:val="00E56499"/>
    <w:rsid w:val="00F2331D"/>
    <w:rsid w:val="00F553E5"/>
    <w:rsid w:val="00F75BAF"/>
    <w:rsid w:val="00F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D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8078DF"/>
  </w:style>
  <w:style w:type="character" w:customStyle="1" w:styleId="WW-Absatz-Standardschriftart">
    <w:name w:val="WW-Absatz-Standardschriftart"/>
    <w:rsid w:val="008078DF"/>
  </w:style>
  <w:style w:type="character" w:customStyle="1" w:styleId="WW-Absatz-Standardschriftart1">
    <w:name w:val="WW-Absatz-Standardschriftart1"/>
    <w:rsid w:val="008078DF"/>
  </w:style>
  <w:style w:type="character" w:customStyle="1" w:styleId="WW-Absatz-Standardschriftart11">
    <w:name w:val="WW-Absatz-Standardschriftart11"/>
    <w:rsid w:val="008078DF"/>
  </w:style>
  <w:style w:type="character" w:styleId="Hiperveza">
    <w:name w:val="Hyperlink"/>
    <w:rsid w:val="008078DF"/>
    <w:rPr>
      <w:color w:val="000080"/>
      <w:u w:val="single"/>
    </w:rPr>
  </w:style>
  <w:style w:type="character" w:customStyle="1" w:styleId="Simbolinumeriranja">
    <w:name w:val="Simboli numeriranja"/>
    <w:rsid w:val="008078DF"/>
  </w:style>
  <w:style w:type="character" w:customStyle="1" w:styleId="Grafikeoznake1">
    <w:name w:val="Grafičke oznake1"/>
    <w:rsid w:val="008078DF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8078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rsid w:val="008078DF"/>
    <w:pPr>
      <w:spacing w:after="120"/>
    </w:pPr>
  </w:style>
  <w:style w:type="paragraph" w:styleId="Popis">
    <w:name w:val="List"/>
    <w:basedOn w:val="Tijeloteksta"/>
    <w:rsid w:val="008078DF"/>
  </w:style>
  <w:style w:type="paragraph" w:customStyle="1" w:styleId="Opis">
    <w:name w:val="Opis"/>
    <w:basedOn w:val="Normal"/>
    <w:rsid w:val="008078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8078DF"/>
    <w:pPr>
      <w:suppressLineNumbers/>
    </w:pPr>
  </w:style>
  <w:style w:type="table" w:styleId="Reetkatablice">
    <w:name w:val="Table Grid"/>
    <w:basedOn w:val="Obinatablica"/>
    <w:uiPriority w:val="59"/>
    <w:rsid w:val="00A84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7309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30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svz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068D-5460-4C05-9FB8-8DFE2199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6" baseType="variant"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http://www.sssvz.hr/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Petrijanec S</cp:lastModifiedBy>
  <cp:revision>5</cp:revision>
  <cp:lastPrinted>1601-01-01T00:00:00Z</cp:lastPrinted>
  <dcterms:created xsi:type="dcterms:W3CDTF">2013-11-06T12:59:00Z</dcterms:created>
  <dcterms:modified xsi:type="dcterms:W3CDTF">2013-11-06T13:37:00Z</dcterms:modified>
</cp:coreProperties>
</file>