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3EC5" w:rsidRDefault="00FA178B"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-113665</wp:posOffset>
                </wp:positionV>
                <wp:extent cx="2962275" cy="1266190"/>
                <wp:effectExtent l="0" t="63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D53" w:rsidRPr="00FA178B" w:rsidRDefault="00E75D1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Školski s</w:t>
                            </w:r>
                            <w:r w:rsidR="00BD7D53"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portski savez Varaždinske županije</w:t>
                            </w:r>
                          </w:p>
                          <w:p w:rsidR="00BD7D53" w:rsidRPr="00FA178B" w:rsidRDefault="00E75D1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Arena Varaždin, Šetalište F. Tuđmana 01,</w:t>
                            </w:r>
                            <w:r w:rsidR="00BD7D53"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Varaždin</w:t>
                            </w:r>
                          </w:p>
                          <w:p w:rsidR="00BD7D53" w:rsidRPr="00FA178B" w:rsidRDefault="00BD7D5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MB: 03359026</w:t>
                            </w:r>
                          </w:p>
                          <w:p w:rsidR="00BD7D53" w:rsidRPr="00FA178B" w:rsidRDefault="00BD7D5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OIB: 35441772395</w:t>
                            </w:r>
                          </w:p>
                          <w:p w:rsidR="00BD7D53" w:rsidRPr="00FA178B" w:rsidRDefault="00404F1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IBAN: HR42</w:t>
                            </w:r>
                            <w:r w:rsidR="00BD7D53"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236000</w:t>
                            </w:r>
                            <w:r w:rsidR="00A84688"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</w:t>
                            </w:r>
                            <w:r w:rsidR="00983EC5"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-1101743850</w:t>
                            </w:r>
                          </w:p>
                          <w:p w:rsidR="00BD7D53" w:rsidRPr="00FA178B" w:rsidRDefault="00BD7D5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mob: 091-4606-033</w:t>
                            </w:r>
                          </w:p>
                          <w:p w:rsidR="00BD7D53" w:rsidRPr="00FA178B" w:rsidRDefault="00BD7D5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</w:t>
                            </w:r>
                            <w:r w:rsidR="00D01B5D"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-mail:  sssvz.mail@gmail.com</w:t>
                            </w:r>
                          </w:p>
                          <w:p w:rsidR="00BD7D53" w:rsidRPr="00FA178B" w:rsidRDefault="00983EC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A178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5.5pt;margin-top:-8.95pt;width:233.25pt;height: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" filled="f" stroked="f">
                <v:stroke joinstyle="round"/>
                <v:textbox inset="0,0,0,0">
                  <w:txbxContent>
                    <w:p w:rsidR="00BD7D53" w:rsidRPr="00FA178B" w:rsidRDefault="00E75D1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Školski s</w:t>
                      </w:r>
                      <w:r w:rsidR="00BD7D53"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portski savez Varaždinske županije</w:t>
                      </w:r>
                    </w:p>
                    <w:p w:rsidR="00BD7D53" w:rsidRPr="00FA178B" w:rsidRDefault="00E75D1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Arena Varaždin, Šetalište F. Tuđmana 01,</w:t>
                      </w:r>
                      <w:r w:rsidR="00BD7D53"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Varaždin</w:t>
                      </w:r>
                    </w:p>
                    <w:p w:rsidR="00BD7D53" w:rsidRPr="00FA178B" w:rsidRDefault="00BD7D5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MB: 03359026</w:t>
                      </w:r>
                    </w:p>
                    <w:p w:rsidR="00BD7D53" w:rsidRPr="00FA178B" w:rsidRDefault="00BD7D5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OIB: 35441772395</w:t>
                      </w:r>
                    </w:p>
                    <w:p w:rsidR="00BD7D53" w:rsidRPr="00FA178B" w:rsidRDefault="00404F1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IBAN: HR42</w:t>
                      </w:r>
                      <w:r w:rsidR="00BD7D53"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236000</w:t>
                      </w:r>
                      <w:r w:rsidR="00A84688"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0</w:t>
                      </w:r>
                      <w:r w:rsidR="00983EC5"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-1101743850</w:t>
                      </w:r>
                    </w:p>
                    <w:p w:rsidR="00BD7D53" w:rsidRPr="00FA178B" w:rsidRDefault="00BD7D5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mob: 091-4606-033</w:t>
                      </w:r>
                    </w:p>
                    <w:p w:rsidR="00BD7D53" w:rsidRPr="00FA178B" w:rsidRDefault="00BD7D5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e</w:t>
                      </w:r>
                      <w:r w:rsidR="00D01B5D"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-mail:  sssvz.mail@gmail.com</w:t>
                      </w:r>
                    </w:p>
                    <w:p w:rsidR="00BD7D53" w:rsidRPr="00FA178B" w:rsidRDefault="00983EC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A178B">
                        <w:rPr>
                          <w:rFonts w:ascii="Calibri" w:hAnsi="Calibri"/>
                          <w:sz w:val="20"/>
                          <w:szCs w:val="20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000C8C">
        <w:t xml:space="preserve"> </w:t>
      </w:r>
      <w:r w:rsidR="00BD7D53">
        <w:t xml:space="preserve">  </w:t>
      </w:r>
      <w:r w:rsidR="003D272C">
        <w:t xml:space="preserve">                    </w:t>
      </w:r>
      <w:r w:rsidR="005A37E2">
        <w:rPr>
          <w:noProof/>
          <w:lang w:eastAsia="hr-HR" w:bidi="ar-SA"/>
        </w:rPr>
        <w:drawing>
          <wp:inline distT="0" distB="0" distL="0" distR="0">
            <wp:extent cx="1304925" cy="1200150"/>
            <wp:effectExtent l="0" t="0" r="0" b="0"/>
            <wp:docPr id="1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C5" w:rsidRDefault="00983EC5"/>
    <w:p w:rsidR="00983EC5" w:rsidRDefault="00983EC5"/>
    <w:p w:rsidR="00BD7D53" w:rsidRDefault="00FA178B" w:rsidP="00FA178B">
      <w:pPr>
        <w:pBdr>
          <w:top w:val="single" w:sz="4" w:space="2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954427" w:rsidRPr="00040A10">
        <w:rPr>
          <w:b/>
          <w:sz w:val="32"/>
          <w:szCs w:val="32"/>
        </w:rPr>
        <w:t>IZVJEŠTAJ S</w:t>
      </w:r>
      <w:r w:rsidR="00A84688" w:rsidRPr="00040A10">
        <w:rPr>
          <w:b/>
          <w:sz w:val="32"/>
          <w:szCs w:val="32"/>
        </w:rPr>
        <w:t xml:space="preserve"> </w:t>
      </w:r>
      <w:r w:rsidR="00954427" w:rsidRPr="00040A10">
        <w:rPr>
          <w:b/>
          <w:sz w:val="32"/>
          <w:szCs w:val="32"/>
        </w:rPr>
        <w:t xml:space="preserve"> NATJECANJA</w:t>
      </w:r>
      <w:r w:rsidR="005C4BCD">
        <w:rPr>
          <w:b/>
          <w:sz w:val="32"/>
          <w:szCs w:val="32"/>
        </w:rPr>
        <w:t xml:space="preserve"> </w:t>
      </w:r>
    </w:p>
    <w:p w:rsidR="00FA178B" w:rsidRDefault="00FA178B" w:rsidP="00FA178B">
      <w:pPr>
        <w:pBdr>
          <w:top w:val="single" w:sz="4" w:space="25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FUTSAL – SŠ - M</w:t>
      </w:r>
    </w:p>
    <w:p w:rsidR="00A84688" w:rsidRPr="00FA178B" w:rsidRDefault="00040A10" w:rsidP="00FA178B">
      <w:pPr>
        <w:pBdr>
          <w:top w:val="single" w:sz="4" w:space="25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</w:t>
      </w:r>
      <w:r w:rsidR="00EE04B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.-201</w:t>
      </w:r>
      <w:r w:rsidR="00EE04B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</w:p>
    <w:p w:rsidR="00A84688" w:rsidRDefault="00A84688">
      <w:bookmarkStart w:id="0" w:name="_GoBack"/>
      <w:bookmarkEnd w:id="0"/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5B3C60" w:rsidTr="004F2F4D">
        <w:tc>
          <w:tcPr>
            <w:tcW w:w="516" w:type="dxa"/>
          </w:tcPr>
          <w:p w:rsidR="00A84688" w:rsidRDefault="00A84688">
            <w:r>
              <w:t>1.</w:t>
            </w:r>
          </w:p>
        </w:tc>
        <w:tc>
          <w:tcPr>
            <w:tcW w:w="4666" w:type="dxa"/>
          </w:tcPr>
          <w:p w:rsidR="00A84688" w:rsidRDefault="00A84688">
            <w:r>
              <w:t>SPORT</w:t>
            </w:r>
          </w:p>
        </w:tc>
        <w:tc>
          <w:tcPr>
            <w:tcW w:w="4672" w:type="dxa"/>
          </w:tcPr>
          <w:p w:rsidR="00A84688" w:rsidRDefault="00D233DA">
            <w:r>
              <w:t>FUTSAL</w:t>
            </w:r>
            <w:r w:rsidR="00B92872">
              <w:t>-SKUPINA  A</w:t>
            </w:r>
          </w:p>
        </w:tc>
      </w:tr>
      <w:tr w:rsidR="00AF76BE" w:rsidTr="004F2F4D">
        <w:tc>
          <w:tcPr>
            <w:tcW w:w="516" w:type="dxa"/>
          </w:tcPr>
          <w:p w:rsidR="00AF76BE" w:rsidRDefault="00AF76BE">
            <w:r>
              <w:t>2.</w:t>
            </w:r>
          </w:p>
        </w:tc>
        <w:tc>
          <w:tcPr>
            <w:tcW w:w="4666" w:type="dxa"/>
          </w:tcPr>
          <w:p w:rsidR="00AF76BE" w:rsidRDefault="00AF76BE">
            <w:r>
              <w:t>SKUPINA</w:t>
            </w:r>
          </w:p>
        </w:tc>
        <w:tc>
          <w:tcPr>
            <w:tcW w:w="4672" w:type="dxa"/>
          </w:tcPr>
          <w:p w:rsidR="00AF76BE" w:rsidRDefault="00CB0580">
            <w:r>
              <w:t>A</w:t>
            </w:r>
          </w:p>
        </w:tc>
      </w:tr>
      <w:tr w:rsidR="005B3C60" w:rsidTr="004F2F4D">
        <w:tc>
          <w:tcPr>
            <w:tcW w:w="516" w:type="dxa"/>
          </w:tcPr>
          <w:p w:rsidR="00A84688" w:rsidRDefault="00AF76BE">
            <w:r>
              <w:t>3</w:t>
            </w:r>
            <w:r w:rsidR="00A84688">
              <w:t>.</w:t>
            </w:r>
          </w:p>
        </w:tc>
        <w:tc>
          <w:tcPr>
            <w:tcW w:w="4666" w:type="dxa"/>
          </w:tcPr>
          <w:p w:rsidR="00A84688" w:rsidRDefault="00A84688">
            <w:r>
              <w:t>OŠ / SŠ</w:t>
            </w:r>
          </w:p>
        </w:tc>
        <w:tc>
          <w:tcPr>
            <w:tcW w:w="4672" w:type="dxa"/>
          </w:tcPr>
          <w:p w:rsidR="00A84688" w:rsidRDefault="00EE04B3">
            <w:r>
              <w:t>S</w:t>
            </w:r>
            <w:r w:rsidR="00D233DA">
              <w:t>Š</w:t>
            </w:r>
          </w:p>
        </w:tc>
      </w:tr>
      <w:tr w:rsidR="005B3C60" w:rsidTr="004F2F4D">
        <w:tc>
          <w:tcPr>
            <w:tcW w:w="516" w:type="dxa"/>
          </w:tcPr>
          <w:p w:rsidR="00A84688" w:rsidRDefault="00AF76BE">
            <w:r>
              <w:t>4</w:t>
            </w:r>
            <w:r w:rsidR="00A84688">
              <w:t>.</w:t>
            </w:r>
          </w:p>
        </w:tc>
        <w:tc>
          <w:tcPr>
            <w:tcW w:w="4666" w:type="dxa"/>
          </w:tcPr>
          <w:p w:rsidR="00A84688" w:rsidRDefault="00A84688">
            <w:r>
              <w:t>M / Ž</w:t>
            </w:r>
          </w:p>
        </w:tc>
        <w:tc>
          <w:tcPr>
            <w:tcW w:w="4672" w:type="dxa"/>
          </w:tcPr>
          <w:p w:rsidR="00A84688" w:rsidRDefault="00D233DA">
            <w:r>
              <w:t>M</w:t>
            </w:r>
          </w:p>
        </w:tc>
      </w:tr>
      <w:tr w:rsidR="005B3C60" w:rsidTr="004F2F4D">
        <w:tc>
          <w:tcPr>
            <w:tcW w:w="516" w:type="dxa"/>
          </w:tcPr>
          <w:p w:rsidR="008E578D" w:rsidRDefault="00AF76BE">
            <w:r>
              <w:t>5</w:t>
            </w:r>
            <w:r w:rsidR="00606574">
              <w:t>.</w:t>
            </w:r>
          </w:p>
        </w:tc>
        <w:tc>
          <w:tcPr>
            <w:tcW w:w="4666" w:type="dxa"/>
          </w:tcPr>
          <w:p w:rsidR="008E578D" w:rsidRDefault="00E75D1B" w:rsidP="00272D01">
            <w:r>
              <w:t xml:space="preserve">NAZIV </w:t>
            </w:r>
            <w:r w:rsidR="00606574">
              <w:t>DOMAĆIN</w:t>
            </w:r>
            <w:r w:rsidR="000B63A5">
              <w:t>A</w:t>
            </w:r>
          </w:p>
        </w:tc>
        <w:tc>
          <w:tcPr>
            <w:tcW w:w="4672" w:type="dxa"/>
          </w:tcPr>
          <w:p w:rsidR="008E578D" w:rsidRDefault="00EE04B3" w:rsidP="00272D01">
            <w:r>
              <w:t>ŠSSVŽ</w:t>
            </w:r>
          </w:p>
        </w:tc>
      </w:tr>
      <w:tr w:rsidR="005B3C60" w:rsidTr="004F2F4D">
        <w:tc>
          <w:tcPr>
            <w:tcW w:w="516" w:type="dxa"/>
          </w:tcPr>
          <w:p w:rsidR="008E578D" w:rsidRDefault="00AF76BE">
            <w:r>
              <w:t>6</w:t>
            </w:r>
            <w:r w:rsidR="00606574">
              <w:t>.</w:t>
            </w:r>
          </w:p>
        </w:tc>
        <w:tc>
          <w:tcPr>
            <w:tcW w:w="4666" w:type="dxa"/>
          </w:tcPr>
          <w:p w:rsidR="008E578D" w:rsidRDefault="00606574" w:rsidP="00B15439">
            <w:r>
              <w:t>VODITELJ</w:t>
            </w:r>
            <w:r w:rsidR="00B15439">
              <w:t>-</w:t>
            </w:r>
            <w:r>
              <w:t xml:space="preserve"> </w:t>
            </w:r>
            <w:r w:rsidR="00B15439">
              <w:t>DOMAĆIN</w:t>
            </w:r>
          </w:p>
        </w:tc>
        <w:tc>
          <w:tcPr>
            <w:tcW w:w="4672" w:type="dxa"/>
          </w:tcPr>
          <w:p w:rsidR="008E578D" w:rsidRDefault="00EE04B3" w:rsidP="00272D01">
            <w:r>
              <w:t>ŠSSVŽ</w:t>
            </w:r>
          </w:p>
        </w:tc>
      </w:tr>
      <w:tr w:rsidR="005B3C60" w:rsidTr="004F2F4D">
        <w:tc>
          <w:tcPr>
            <w:tcW w:w="516" w:type="dxa"/>
          </w:tcPr>
          <w:p w:rsidR="008E578D" w:rsidRDefault="00AF76BE">
            <w:r>
              <w:t>7</w:t>
            </w:r>
            <w:r w:rsidR="00606574">
              <w:t>.</w:t>
            </w:r>
          </w:p>
        </w:tc>
        <w:tc>
          <w:tcPr>
            <w:tcW w:w="4666" w:type="dxa"/>
          </w:tcPr>
          <w:p w:rsidR="008E578D" w:rsidRDefault="00606574" w:rsidP="00272D01">
            <w:r>
              <w:t>DATUM</w:t>
            </w:r>
            <w:r w:rsidR="000B63A5">
              <w:t xml:space="preserve"> NATJECANJA</w:t>
            </w:r>
          </w:p>
        </w:tc>
        <w:tc>
          <w:tcPr>
            <w:tcW w:w="4672" w:type="dxa"/>
          </w:tcPr>
          <w:p w:rsidR="008E578D" w:rsidRDefault="00EE04B3" w:rsidP="00272D01">
            <w:r>
              <w:t>28.01.2019.</w:t>
            </w:r>
          </w:p>
        </w:tc>
      </w:tr>
      <w:tr w:rsidR="005B3C60" w:rsidTr="004F2F4D">
        <w:tc>
          <w:tcPr>
            <w:tcW w:w="516" w:type="dxa"/>
          </w:tcPr>
          <w:p w:rsidR="008E578D" w:rsidRDefault="00AF76BE">
            <w:r>
              <w:t>8</w:t>
            </w:r>
            <w:r w:rsidR="000B63A5">
              <w:t>.</w:t>
            </w:r>
          </w:p>
        </w:tc>
        <w:tc>
          <w:tcPr>
            <w:tcW w:w="4666" w:type="dxa"/>
          </w:tcPr>
          <w:p w:rsidR="008E578D" w:rsidRDefault="000B63A5" w:rsidP="00272D01">
            <w:r>
              <w:t>DATUM SLANJA IZVJEŠTAJA</w:t>
            </w:r>
          </w:p>
        </w:tc>
        <w:tc>
          <w:tcPr>
            <w:tcW w:w="4672" w:type="dxa"/>
          </w:tcPr>
          <w:p w:rsidR="008E578D" w:rsidRDefault="00EE04B3">
            <w:r>
              <w:t>28.01.2019</w:t>
            </w:r>
            <w:r w:rsidR="005A5EB6">
              <w:t>.</w:t>
            </w:r>
          </w:p>
        </w:tc>
      </w:tr>
      <w:tr w:rsidR="00B15439" w:rsidTr="004F2F4D">
        <w:tc>
          <w:tcPr>
            <w:tcW w:w="516" w:type="dxa"/>
          </w:tcPr>
          <w:p w:rsidR="00B15439" w:rsidRDefault="00AF76BE">
            <w:r>
              <w:t>9</w:t>
            </w:r>
            <w:r w:rsidR="00B15439">
              <w:t>.</w:t>
            </w:r>
          </w:p>
        </w:tc>
        <w:tc>
          <w:tcPr>
            <w:tcW w:w="4666" w:type="dxa"/>
          </w:tcPr>
          <w:p w:rsidR="00B15439" w:rsidRDefault="00B15439" w:rsidP="00272D01">
            <w:r>
              <w:t>BROJ EKIPA NA NATJECANJU</w:t>
            </w:r>
          </w:p>
        </w:tc>
        <w:tc>
          <w:tcPr>
            <w:tcW w:w="4672" w:type="dxa"/>
          </w:tcPr>
          <w:p w:rsidR="00B15439" w:rsidRDefault="00EE04B3">
            <w:r>
              <w:t>6</w:t>
            </w:r>
          </w:p>
        </w:tc>
      </w:tr>
      <w:tr w:rsidR="00B15439" w:rsidTr="004F2F4D">
        <w:tc>
          <w:tcPr>
            <w:tcW w:w="516" w:type="dxa"/>
          </w:tcPr>
          <w:p w:rsidR="00B15439" w:rsidRDefault="00AF76BE">
            <w:r>
              <w:t>10</w:t>
            </w:r>
            <w:r w:rsidR="00B15439">
              <w:t>.</w:t>
            </w:r>
          </w:p>
        </w:tc>
        <w:tc>
          <w:tcPr>
            <w:tcW w:w="4666" w:type="dxa"/>
          </w:tcPr>
          <w:p w:rsidR="00B15439" w:rsidRDefault="00B15439" w:rsidP="00272D01">
            <w:r>
              <w:t>BROJ ODIGRANIH UTAKMICA</w:t>
            </w:r>
          </w:p>
        </w:tc>
        <w:tc>
          <w:tcPr>
            <w:tcW w:w="4672" w:type="dxa"/>
          </w:tcPr>
          <w:p w:rsidR="00B15439" w:rsidRDefault="004A1504">
            <w:r>
              <w:t>6</w:t>
            </w:r>
          </w:p>
        </w:tc>
      </w:tr>
      <w:tr w:rsidR="00B15439" w:rsidTr="004F2F4D">
        <w:tc>
          <w:tcPr>
            <w:tcW w:w="516" w:type="dxa"/>
          </w:tcPr>
          <w:p w:rsidR="00B15439" w:rsidRDefault="00AF76BE">
            <w:r>
              <w:t>11</w:t>
            </w:r>
            <w:r w:rsidR="00B15439">
              <w:t>.</w:t>
            </w:r>
          </w:p>
        </w:tc>
        <w:tc>
          <w:tcPr>
            <w:tcW w:w="4666" w:type="dxa"/>
          </w:tcPr>
          <w:p w:rsidR="00B15439" w:rsidRDefault="00B15439" w:rsidP="00272D01">
            <w:r>
              <w:t>UKUPAN BROJ DJECE NA NATJECANJU</w:t>
            </w:r>
          </w:p>
        </w:tc>
        <w:tc>
          <w:tcPr>
            <w:tcW w:w="4672" w:type="dxa"/>
          </w:tcPr>
          <w:p w:rsidR="00B15439" w:rsidRDefault="00EE04B3">
            <w:r>
              <w:t>60</w:t>
            </w:r>
          </w:p>
        </w:tc>
      </w:tr>
      <w:tr w:rsidR="00B15439" w:rsidTr="004F2F4D">
        <w:tc>
          <w:tcPr>
            <w:tcW w:w="516" w:type="dxa"/>
          </w:tcPr>
          <w:p w:rsidR="00B15439" w:rsidRDefault="00AF76BE">
            <w:r>
              <w:t>12</w:t>
            </w:r>
            <w:r w:rsidR="00B15439">
              <w:t>.</w:t>
            </w:r>
          </w:p>
        </w:tc>
        <w:tc>
          <w:tcPr>
            <w:tcW w:w="4666" w:type="dxa"/>
          </w:tcPr>
          <w:p w:rsidR="00B15439" w:rsidRDefault="00B15439" w:rsidP="00E75D1B">
            <w:r>
              <w:t>SUC</w:t>
            </w:r>
            <w:r w:rsidR="00E75D1B">
              <w:t>I</w:t>
            </w:r>
          </w:p>
        </w:tc>
        <w:tc>
          <w:tcPr>
            <w:tcW w:w="4672" w:type="dxa"/>
          </w:tcPr>
          <w:p w:rsidR="00B15439" w:rsidRDefault="00EE04B3">
            <w:r>
              <w:t>ZNS VŽŽ</w:t>
            </w:r>
          </w:p>
        </w:tc>
      </w:tr>
    </w:tbl>
    <w:p w:rsidR="00587837" w:rsidRDefault="00587837"/>
    <w:p w:rsidR="004F009C" w:rsidRDefault="004F009C">
      <w:r w:rsidRPr="00133DED">
        <w:rPr>
          <w:b/>
        </w:rPr>
        <w:t xml:space="preserve">KONAČNI </w:t>
      </w:r>
      <w:r w:rsidR="00587837" w:rsidRPr="00133DED">
        <w:rPr>
          <w:b/>
        </w:rPr>
        <w:t>PO</w:t>
      </w:r>
      <w:r w:rsidRPr="00133DED">
        <w:rPr>
          <w:b/>
        </w:rPr>
        <w:t>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DD7238" w:rsidRPr="008F6B24" w:rsidTr="00DD7238">
        <w:trPr>
          <w:trHeight w:val="232"/>
        </w:trPr>
        <w:tc>
          <w:tcPr>
            <w:tcW w:w="1013" w:type="dxa"/>
          </w:tcPr>
          <w:p w:rsidR="00DD7238" w:rsidRPr="002F66B8" w:rsidRDefault="00DD7238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DD7238" w:rsidRPr="008F6B24" w:rsidRDefault="00DD7238" w:rsidP="004C7309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DD7238" w:rsidRPr="008F6B24" w:rsidRDefault="00DD7238" w:rsidP="00B15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DD7238" w:rsidRPr="008F6B24" w:rsidRDefault="00DD7238" w:rsidP="004C7309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DD7238" w:rsidRPr="008F6B24" w:rsidTr="008A61D1">
        <w:trPr>
          <w:trHeight w:val="402"/>
        </w:trPr>
        <w:tc>
          <w:tcPr>
            <w:tcW w:w="1013" w:type="dxa"/>
          </w:tcPr>
          <w:p w:rsidR="00DD7238" w:rsidRPr="002F66B8" w:rsidRDefault="00DD7238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DD7238" w:rsidRPr="002F66B8" w:rsidRDefault="00DD7238" w:rsidP="008A61D1">
            <w:pPr>
              <w:rPr>
                <w:sz w:val="16"/>
                <w:szCs w:val="16"/>
              </w:rPr>
            </w:pPr>
            <w:r w:rsidRPr="006F1AF5">
              <w:rPr>
                <w:sz w:val="16"/>
                <w:szCs w:val="16"/>
              </w:rPr>
              <w:t>DRUGA GIMNAZIJA VARAŽDIN</w:t>
            </w:r>
          </w:p>
        </w:tc>
        <w:tc>
          <w:tcPr>
            <w:tcW w:w="2847" w:type="dxa"/>
            <w:vAlign w:val="center"/>
          </w:tcPr>
          <w:p w:rsidR="00DD7238" w:rsidRPr="002F66B8" w:rsidRDefault="00DD7238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DRUGA GIMNAZIJA</w:t>
            </w:r>
          </w:p>
        </w:tc>
        <w:tc>
          <w:tcPr>
            <w:tcW w:w="2560" w:type="dxa"/>
            <w:vAlign w:val="center"/>
          </w:tcPr>
          <w:p w:rsidR="00DD7238" w:rsidRPr="002F66B8" w:rsidRDefault="006F1AF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KOS</w:t>
            </w:r>
          </w:p>
        </w:tc>
      </w:tr>
      <w:tr w:rsidR="00DD7238" w:rsidRPr="008F6B24" w:rsidTr="008A61D1">
        <w:trPr>
          <w:trHeight w:val="422"/>
        </w:trPr>
        <w:tc>
          <w:tcPr>
            <w:tcW w:w="1013" w:type="dxa"/>
          </w:tcPr>
          <w:p w:rsidR="00DD7238" w:rsidRPr="002F66B8" w:rsidRDefault="00DD7238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6F1AF5" w:rsidRPr="002F66B8" w:rsidRDefault="00DD7238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GOSPODARSKA  ŠKOLA VARAŽDIN</w:t>
            </w:r>
          </w:p>
        </w:tc>
        <w:tc>
          <w:tcPr>
            <w:tcW w:w="2847" w:type="dxa"/>
            <w:vAlign w:val="center"/>
          </w:tcPr>
          <w:p w:rsidR="00DD7238" w:rsidRPr="002F66B8" w:rsidRDefault="0023181B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GOŠ</w:t>
            </w:r>
            <w:r w:rsidR="00DD7238">
              <w:rPr>
                <w:sz w:val="16"/>
                <w:szCs w:val="16"/>
              </w:rPr>
              <w:t>K</w:t>
            </w:r>
          </w:p>
        </w:tc>
        <w:tc>
          <w:tcPr>
            <w:tcW w:w="2560" w:type="dxa"/>
            <w:vAlign w:val="center"/>
          </w:tcPr>
          <w:p w:rsidR="00DD7238" w:rsidRPr="002F66B8" w:rsidRDefault="006F1AF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ŠERUGA</w:t>
            </w:r>
          </w:p>
        </w:tc>
      </w:tr>
      <w:tr w:rsidR="00DD7238" w:rsidRPr="008F6B24" w:rsidTr="008A61D1">
        <w:trPr>
          <w:trHeight w:val="414"/>
        </w:trPr>
        <w:tc>
          <w:tcPr>
            <w:tcW w:w="1013" w:type="dxa"/>
          </w:tcPr>
          <w:p w:rsidR="00DD7238" w:rsidRPr="002F66B8" w:rsidRDefault="00DD7238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DD7238" w:rsidRPr="002F66B8" w:rsidRDefault="00DD7238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MEDICINSKA ŠKOLA VARAŽDI</w:t>
            </w:r>
            <w:r w:rsidR="006F1AF5">
              <w:rPr>
                <w:sz w:val="16"/>
                <w:szCs w:val="16"/>
              </w:rPr>
              <w:t>N</w:t>
            </w:r>
          </w:p>
        </w:tc>
        <w:tc>
          <w:tcPr>
            <w:tcW w:w="2847" w:type="dxa"/>
            <w:vAlign w:val="center"/>
          </w:tcPr>
          <w:p w:rsidR="00DD7238" w:rsidRPr="002F66B8" w:rsidRDefault="00DD7238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</w:t>
            </w:r>
          </w:p>
        </w:tc>
        <w:tc>
          <w:tcPr>
            <w:tcW w:w="2560" w:type="dxa"/>
            <w:vAlign w:val="center"/>
          </w:tcPr>
          <w:p w:rsidR="00DD7238" w:rsidRPr="002F66B8" w:rsidRDefault="00DD7238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TOMISLAV SEDLAR</w:t>
            </w:r>
          </w:p>
        </w:tc>
      </w:tr>
      <w:tr w:rsidR="00DD7238" w:rsidRPr="008F6B24" w:rsidTr="008A61D1">
        <w:trPr>
          <w:trHeight w:val="420"/>
        </w:trPr>
        <w:tc>
          <w:tcPr>
            <w:tcW w:w="1013" w:type="dxa"/>
          </w:tcPr>
          <w:p w:rsidR="00DD7238" w:rsidRPr="002F66B8" w:rsidRDefault="00DD7238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420025" w:rsidRPr="002F66B8" w:rsidRDefault="0042002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GRADITELJSKA, PRIRODOSLOVNA I RUDARSKA ŠKOLA VARAŽDIN</w:t>
            </w:r>
          </w:p>
        </w:tc>
        <w:tc>
          <w:tcPr>
            <w:tcW w:w="2847" w:type="dxa"/>
            <w:vAlign w:val="center"/>
          </w:tcPr>
          <w:p w:rsidR="00DD7238" w:rsidRPr="002F66B8" w:rsidRDefault="0042002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RUDAR</w:t>
            </w:r>
          </w:p>
        </w:tc>
        <w:tc>
          <w:tcPr>
            <w:tcW w:w="2560" w:type="dxa"/>
            <w:vAlign w:val="center"/>
          </w:tcPr>
          <w:p w:rsidR="00DD7238" w:rsidRPr="002F66B8" w:rsidRDefault="0042002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JURICA KOZJAK</w:t>
            </w:r>
          </w:p>
        </w:tc>
      </w:tr>
      <w:tr w:rsidR="00DD7238" w:rsidRPr="008F6B24" w:rsidTr="008A61D1">
        <w:trPr>
          <w:trHeight w:val="414"/>
        </w:trPr>
        <w:tc>
          <w:tcPr>
            <w:tcW w:w="1013" w:type="dxa"/>
          </w:tcPr>
          <w:p w:rsidR="00DD7238" w:rsidRPr="002F66B8" w:rsidRDefault="004200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D7238" w:rsidRPr="002F66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16" w:type="dxa"/>
            <w:vAlign w:val="center"/>
          </w:tcPr>
          <w:p w:rsidR="00420025" w:rsidRPr="002F66B8" w:rsidRDefault="0042002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ŠKOLA LUDBREG</w:t>
            </w:r>
          </w:p>
        </w:tc>
        <w:tc>
          <w:tcPr>
            <w:tcW w:w="2847" w:type="dxa"/>
            <w:vAlign w:val="center"/>
          </w:tcPr>
          <w:p w:rsidR="00DD7238" w:rsidRPr="002F66B8" w:rsidRDefault="0042002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LUDBREG</w:t>
            </w:r>
          </w:p>
        </w:tc>
        <w:tc>
          <w:tcPr>
            <w:tcW w:w="2560" w:type="dxa"/>
            <w:vAlign w:val="center"/>
          </w:tcPr>
          <w:p w:rsidR="00DD7238" w:rsidRPr="002F66B8" w:rsidRDefault="0042002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MARINO LEDENKO</w:t>
            </w:r>
          </w:p>
        </w:tc>
      </w:tr>
      <w:tr w:rsidR="00DD7238" w:rsidRPr="008F6B24" w:rsidTr="008A61D1">
        <w:trPr>
          <w:trHeight w:val="418"/>
        </w:trPr>
        <w:tc>
          <w:tcPr>
            <w:tcW w:w="1013" w:type="dxa"/>
          </w:tcPr>
          <w:p w:rsidR="00DD7238" w:rsidRPr="002F66B8" w:rsidRDefault="004200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D7238" w:rsidRPr="002F66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16" w:type="dxa"/>
            <w:vAlign w:val="center"/>
          </w:tcPr>
          <w:p w:rsidR="00420025" w:rsidRPr="002F66B8" w:rsidRDefault="0042002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ŠKOLA  NOVI MAROF</w:t>
            </w:r>
          </w:p>
        </w:tc>
        <w:tc>
          <w:tcPr>
            <w:tcW w:w="2847" w:type="dxa"/>
            <w:vAlign w:val="center"/>
          </w:tcPr>
          <w:p w:rsidR="00DD7238" w:rsidRPr="002F66B8" w:rsidRDefault="0042002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SŠD NOVI MAROF</w:t>
            </w:r>
          </w:p>
        </w:tc>
        <w:tc>
          <w:tcPr>
            <w:tcW w:w="2560" w:type="dxa"/>
            <w:vAlign w:val="center"/>
          </w:tcPr>
          <w:p w:rsidR="00DD7238" w:rsidRPr="002F66B8" w:rsidRDefault="00420025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ŠERUGA</w:t>
            </w:r>
          </w:p>
        </w:tc>
      </w:tr>
    </w:tbl>
    <w:p w:rsidR="00CE5C98" w:rsidRDefault="00CE5C98" w:rsidP="00CE5C98">
      <w:pPr>
        <w:jc w:val="both"/>
      </w:pPr>
    </w:p>
    <w:p w:rsidR="00CE5C98" w:rsidRDefault="00CE5C98" w:rsidP="00CE5C98">
      <w:pPr>
        <w:jc w:val="both"/>
      </w:pPr>
    </w:p>
    <w:p w:rsidR="00CE5C98" w:rsidRPr="00EA0D56" w:rsidRDefault="004A3554" w:rsidP="00CE5C98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</w:t>
      </w:r>
      <w:r w:rsidR="00B15439" w:rsidRPr="00EA0D56">
        <w:rPr>
          <w:rFonts w:ascii="Calibri" w:hAnsi="Calibri"/>
          <w:b/>
          <w:sz w:val="20"/>
          <w:szCs w:val="20"/>
        </w:rPr>
        <w:t xml:space="preserve"> (SKUPINE)</w:t>
      </w:r>
      <w:r w:rsidRPr="00EA0D56">
        <w:rPr>
          <w:rFonts w:ascii="Calibri" w:hAnsi="Calibri"/>
          <w:b/>
          <w:sz w:val="20"/>
          <w:szCs w:val="20"/>
        </w:rPr>
        <w:t xml:space="preserve"> I REZULTATI</w:t>
      </w:r>
      <w:r w:rsidR="00B15439" w:rsidRPr="00EA0D56">
        <w:rPr>
          <w:rFonts w:ascii="Calibri" w:hAnsi="Calibri"/>
          <w:b/>
          <w:sz w:val="20"/>
          <w:szCs w:val="20"/>
        </w:rPr>
        <w:t xml:space="preserve"> ODIGRANIH SUSRETA</w:t>
      </w:r>
      <w:r w:rsidRPr="00EA0D56">
        <w:rPr>
          <w:rFonts w:ascii="Calibri" w:hAnsi="Calibri"/>
          <w:b/>
          <w:sz w:val="20"/>
          <w:szCs w:val="20"/>
        </w:rPr>
        <w:t>:</w:t>
      </w: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648"/>
        <w:gridCol w:w="960"/>
        <w:gridCol w:w="985"/>
        <w:gridCol w:w="935"/>
        <w:gridCol w:w="1120"/>
      </w:tblGrid>
      <w:tr w:rsidR="0023181B" w:rsidRPr="0023181B" w:rsidTr="0023181B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rezultat</w:t>
            </w:r>
          </w:p>
        </w:tc>
      </w:tr>
      <w:tr w:rsidR="0023181B" w:rsidRPr="0023181B" w:rsidTr="002318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2GIM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GPRŠ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10-2</w:t>
            </w:r>
          </w:p>
        </w:tc>
      </w:tr>
      <w:tr w:rsidR="0023181B" w:rsidRPr="0023181B" w:rsidTr="002318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GOŠK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LUD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5-2</w:t>
            </w:r>
          </w:p>
        </w:tc>
      </w:tr>
      <w:tr w:rsidR="0023181B" w:rsidRPr="0023181B" w:rsidTr="002318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N. M.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MED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1-2</w:t>
            </w:r>
          </w:p>
        </w:tc>
      </w:tr>
    </w:tbl>
    <w:p w:rsidR="00B15439" w:rsidRPr="00EA0D56" w:rsidRDefault="00B15439" w:rsidP="00CE5C98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648"/>
        <w:gridCol w:w="960"/>
        <w:gridCol w:w="960"/>
        <w:gridCol w:w="960"/>
        <w:gridCol w:w="1120"/>
      </w:tblGrid>
      <w:tr w:rsidR="0023181B" w:rsidRPr="0023181B" w:rsidTr="0023181B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23181B" w:rsidRPr="0023181B" w:rsidTr="002318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E32F3D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A2 - 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GOŠK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MED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7-7 (9-7)</w:t>
            </w:r>
          </w:p>
        </w:tc>
      </w:tr>
      <w:tr w:rsidR="0023181B" w:rsidRPr="0023181B" w:rsidTr="002318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E32F3D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A1 - 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2GIM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GOŠK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6-1</w:t>
            </w:r>
          </w:p>
        </w:tc>
      </w:tr>
      <w:tr w:rsidR="0023181B" w:rsidRPr="0023181B" w:rsidTr="0023181B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E32F3D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A3 - 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1B" w:rsidRPr="0023181B" w:rsidRDefault="0023181B" w:rsidP="0023181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1-11</w:t>
            </w:r>
          </w:p>
        </w:tc>
      </w:tr>
    </w:tbl>
    <w:p w:rsidR="00B15439" w:rsidRPr="00A115C8" w:rsidRDefault="00B15439" w:rsidP="00CE5C98">
      <w:pPr>
        <w:jc w:val="both"/>
        <w:rPr>
          <w:b/>
          <w:sz w:val="20"/>
          <w:szCs w:val="20"/>
        </w:rPr>
      </w:pPr>
    </w:p>
    <w:p w:rsidR="00B15439" w:rsidRPr="00A115C8" w:rsidRDefault="00B15439" w:rsidP="00CE5C98">
      <w:pPr>
        <w:jc w:val="both"/>
        <w:rPr>
          <w:b/>
          <w:sz w:val="20"/>
          <w:szCs w:val="20"/>
        </w:rPr>
      </w:pPr>
    </w:p>
    <w:p w:rsidR="00B15439" w:rsidRDefault="004B20E3" w:rsidP="0023181B">
      <w:pPr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Ekipa </w:t>
      </w:r>
      <w:r w:rsidR="009A0D48">
        <w:rPr>
          <w:b/>
          <w:sz w:val="16"/>
          <w:szCs w:val="16"/>
        </w:rPr>
        <w:t xml:space="preserve"> </w:t>
      </w:r>
      <w:r w:rsidR="00E32F3D">
        <w:rPr>
          <w:b/>
          <w:sz w:val="16"/>
          <w:szCs w:val="16"/>
        </w:rPr>
        <w:t xml:space="preserve">DRUGA GIMNAZIJA </w:t>
      </w:r>
      <w:r w:rsidR="0023181B">
        <w:rPr>
          <w:b/>
          <w:sz w:val="16"/>
          <w:szCs w:val="16"/>
        </w:rPr>
        <w:t xml:space="preserve">i GOSK </w:t>
      </w:r>
      <w:r>
        <w:rPr>
          <w:b/>
          <w:sz w:val="16"/>
          <w:szCs w:val="16"/>
        </w:rPr>
        <w:t xml:space="preserve"> plasirala se </w:t>
      </w:r>
      <w:r w:rsidR="0023181B">
        <w:rPr>
          <w:b/>
          <w:sz w:val="16"/>
          <w:szCs w:val="16"/>
        </w:rPr>
        <w:t xml:space="preserve">u finalno </w:t>
      </w:r>
      <w:r>
        <w:rPr>
          <w:b/>
          <w:sz w:val="16"/>
          <w:szCs w:val="16"/>
        </w:rPr>
        <w:t>natjecanje.</w:t>
      </w:r>
    </w:p>
    <w:p w:rsidR="00CB0580" w:rsidRDefault="00FA178B" w:rsidP="00CB0580">
      <w:r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ptoQIAAJgFAAAOAAAAZHJzL2Uyb0RvYy54bWysVG1vmzAQ/j5p/8Hyd8JLIA2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" filled="f" stroked="f">
                <v:stroke joinstyle="round"/>
                <v:textbox inset="0,0,0,0">
                  <w:txbxContent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B0580">
        <w:t xml:space="preserve">                       </w:t>
      </w:r>
      <w:r w:rsidR="00CB0580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2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80" w:rsidRDefault="00CB0580" w:rsidP="00CB0580"/>
    <w:p w:rsidR="00CB0580" w:rsidRDefault="00CB0580" w:rsidP="00CB0580"/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 w:rsidR="00FA178B">
        <w:rPr>
          <w:b/>
          <w:sz w:val="32"/>
          <w:szCs w:val="32"/>
        </w:rPr>
        <w:t xml:space="preserve"> </w:t>
      </w:r>
    </w:p>
    <w:p w:rsidR="00CB0580" w:rsidRPr="00B15439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B0580" w:rsidRDefault="00CB0580" w:rsidP="00CB0580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B0580" w:rsidTr="00226CB6">
        <w:tc>
          <w:tcPr>
            <w:tcW w:w="516" w:type="dxa"/>
          </w:tcPr>
          <w:p w:rsidR="00CB0580" w:rsidRDefault="00CB0580" w:rsidP="00226CB6">
            <w:r>
              <w:t>1.</w:t>
            </w:r>
          </w:p>
        </w:tc>
        <w:tc>
          <w:tcPr>
            <w:tcW w:w="4666" w:type="dxa"/>
          </w:tcPr>
          <w:p w:rsidR="00CB0580" w:rsidRDefault="00CB0580" w:rsidP="00226CB6">
            <w:r>
              <w:t>SPORT</w:t>
            </w:r>
          </w:p>
        </w:tc>
        <w:tc>
          <w:tcPr>
            <w:tcW w:w="4672" w:type="dxa"/>
          </w:tcPr>
          <w:p w:rsidR="00CB0580" w:rsidRDefault="00CB0580" w:rsidP="00226CB6">
            <w:r>
              <w:t>FUTSAL</w:t>
            </w:r>
            <w:r w:rsidR="00B92872">
              <w:t xml:space="preserve"> –SKUPINA B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2.</w:t>
            </w:r>
          </w:p>
        </w:tc>
        <w:tc>
          <w:tcPr>
            <w:tcW w:w="4666" w:type="dxa"/>
          </w:tcPr>
          <w:p w:rsidR="00CB0580" w:rsidRDefault="00CB0580" w:rsidP="00226CB6">
            <w:r>
              <w:t>SKUPINA</w:t>
            </w:r>
          </w:p>
        </w:tc>
        <w:tc>
          <w:tcPr>
            <w:tcW w:w="4672" w:type="dxa"/>
          </w:tcPr>
          <w:p w:rsidR="00CB0580" w:rsidRDefault="003941F6" w:rsidP="00226CB6">
            <w:r>
              <w:t>B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3.</w:t>
            </w:r>
          </w:p>
        </w:tc>
        <w:tc>
          <w:tcPr>
            <w:tcW w:w="4666" w:type="dxa"/>
          </w:tcPr>
          <w:p w:rsidR="00CB0580" w:rsidRDefault="00CB0580" w:rsidP="00226CB6">
            <w:r>
              <w:t>OŠ / SŠ</w:t>
            </w:r>
          </w:p>
        </w:tc>
        <w:tc>
          <w:tcPr>
            <w:tcW w:w="4672" w:type="dxa"/>
          </w:tcPr>
          <w:p w:rsidR="00CB0580" w:rsidRDefault="00CB0580" w:rsidP="00226CB6">
            <w:r>
              <w:t>SŠ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4.</w:t>
            </w:r>
          </w:p>
        </w:tc>
        <w:tc>
          <w:tcPr>
            <w:tcW w:w="4666" w:type="dxa"/>
          </w:tcPr>
          <w:p w:rsidR="00CB0580" w:rsidRDefault="00CB0580" w:rsidP="00226CB6">
            <w:r>
              <w:t>M / Ž</w:t>
            </w:r>
          </w:p>
        </w:tc>
        <w:tc>
          <w:tcPr>
            <w:tcW w:w="4672" w:type="dxa"/>
          </w:tcPr>
          <w:p w:rsidR="00CB0580" w:rsidRDefault="00CB0580" w:rsidP="00226CB6">
            <w:r>
              <w:t>M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5.</w:t>
            </w:r>
          </w:p>
        </w:tc>
        <w:tc>
          <w:tcPr>
            <w:tcW w:w="4666" w:type="dxa"/>
          </w:tcPr>
          <w:p w:rsidR="00CB0580" w:rsidRDefault="00CB0580" w:rsidP="00226CB6">
            <w:r>
              <w:t>NAZIV DOMAĆINA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6.</w:t>
            </w:r>
          </w:p>
        </w:tc>
        <w:tc>
          <w:tcPr>
            <w:tcW w:w="4666" w:type="dxa"/>
          </w:tcPr>
          <w:p w:rsidR="00CB0580" w:rsidRDefault="00CB0580" w:rsidP="00226CB6">
            <w:r>
              <w:t>VODITELJ- DOMAĆIN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7.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NATJECANJA</w:t>
            </w:r>
          </w:p>
        </w:tc>
        <w:tc>
          <w:tcPr>
            <w:tcW w:w="4672" w:type="dxa"/>
          </w:tcPr>
          <w:p w:rsidR="00CB0580" w:rsidRDefault="003941F6" w:rsidP="00226CB6">
            <w:r>
              <w:t>29</w:t>
            </w:r>
            <w:r w:rsidR="00CB0580">
              <w:t>.01.2019.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8.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SLANJA IZVJEŠTAJA</w:t>
            </w:r>
          </w:p>
        </w:tc>
        <w:tc>
          <w:tcPr>
            <w:tcW w:w="4672" w:type="dxa"/>
          </w:tcPr>
          <w:p w:rsidR="00CB0580" w:rsidRDefault="003941F6" w:rsidP="00226CB6">
            <w:r>
              <w:t>29</w:t>
            </w:r>
            <w:r w:rsidR="00CB0580">
              <w:t>.01.2019.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9.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EKIPA NA NATJECANJU</w:t>
            </w:r>
          </w:p>
        </w:tc>
        <w:tc>
          <w:tcPr>
            <w:tcW w:w="4672" w:type="dxa"/>
          </w:tcPr>
          <w:p w:rsidR="00CB0580" w:rsidRDefault="00CB0580" w:rsidP="00226CB6">
            <w:r>
              <w:t>6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10.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ODIGRANIH UTAKMICA</w:t>
            </w:r>
          </w:p>
        </w:tc>
        <w:tc>
          <w:tcPr>
            <w:tcW w:w="4672" w:type="dxa"/>
          </w:tcPr>
          <w:p w:rsidR="00CB0580" w:rsidRDefault="00CB0580" w:rsidP="00226CB6">
            <w:r>
              <w:t>6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11.</w:t>
            </w:r>
          </w:p>
        </w:tc>
        <w:tc>
          <w:tcPr>
            <w:tcW w:w="4666" w:type="dxa"/>
          </w:tcPr>
          <w:p w:rsidR="00CB0580" w:rsidRDefault="00CB0580" w:rsidP="00226CB6">
            <w:r>
              <w:t>UKUPAN BROJ DJECE NA NATJECANJU</w:t>
            </w:r>
          </w:p>
        </w:tc>
        <w:tc>
          <w:tcPr>
            <w:tcW w:w="4672" w:type="dxa"/>
          </w:tcPr>
          <w:p w:rsidR="00CB0580" w:rsidRDefault="00CB0580" w:rsidP="00226CB6">
            <w:r>
              <w:t>60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12.</w:t>
            </w:r>
          </w:p>
        </w:tc>
        <w:tc>
          <w:tcPr>
            <w:tcW w:w="4666" w:type="dxa"/>
          </w:tcPr>
          <w:p w:rsidR="00CB0580" w:rsidRDefault="00CB0580" w:rsidP="00226CB6">
            <w:r>
              <w:t>SUCI</w:t>
            </w:r>
          </w:p>
        </w:tc>
        <w:tc>
          <w:tcPr>
            <w:tcW w:w="4672" w:type="dxa"/>
          </w:tcPr>
          <w:p w:rsidR="00CB0580" w:rsidRDefault="00CB0580" w:rsidP="00226CB6">
            <w:r>
              <w:t>ZNS VŽŽ</w:t>
            </w:r>
          </w:p>
        </w:tc>
      </w:tr>
    </w:tbl>
    <w:p w:rsidR="00CB0580" w:rsidRDefault="00CB0580" w:rsidP="00CB0580"/>
    <w:p w:rsidR="00CB0580" w:rsidRDefault="00CB0580" w:rsidP="00CB0580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B0580" w:rsidRPr="008F6B24" w:rsidTr="00226CB6">
        <w:trPr>
          <w:trHeight w:val="23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B0580" w:rsidRPr="008F6B24" w:rsidTr="00226CB6">
        <w:trPr>
          <w:trHeight w:val="40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B0580" w:rsidRPr="002F66B8" w:rsidRDefault="003941F6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ELEKTROSTROJARSKA ŠKOLA VARAŽDIN</w:t>
            </w:r>
          </w:p>
        </w:tc>
        <w:tc>
          <w:tcPr>
            <w:tcW w:w="2847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</w:t>
            </w:r>
          </w:p>
        </w:tc>
        <w:tc>
          <w:tcPr>
            <w:tcW w:w="2560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NENAD PRSTEC</w:t>
            </w:r>
          </w:p>
        </w:tc>
      </w:tr>
      <w:tr w:rsidR="00CB0580" w:rsidRPr="008F6B24" w:rsidTr="00226CB6">
        <w:trPr>
          <w:trHeight w:val="42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CB0580" w:rsidRPr="002F66B8" w:rsidRDefault="003941F6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STRUKOVNA ŠKOLA VARAŽDIN</w:t>
            </w:r>
          </w:p>
        </w:tc>
        <w:tc>
          <w:tcPr>
            <w:tcW w:w="2847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MAJSTOR</w:t>
            </w:r>
          </w:p>
        </w:tc>
        <w:tc>
          <w:tcPr>
            <w:tcW w:w="2560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BRANKO KOSIJER</w:t>
            </w:r>
          </w:p>
        </w:tc>
      </w:tr>
      <w:tr w:rsidR="00CB0580" w:rsidRPr="008F6B24" w:rsidTr="00226CB6">
        <w:trPr>
          <w:trHeight w:val="414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CB0580" w:rsidRPr="002F66B8" w:rsidRDefault="003941F6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ŠKOLA MARUŠEVEC</w:t>
            </w:r>
          </w:p>
        </w:tc>
        <w:tc>
          <w:tcPr>
            <w:tcW w:w="2847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MARUŠEVEC</w:t>
            </w:r>
          </w:p>
        </w:tc>
        <w:tc>
          <w:tcPr>
            <w:tcW w:w="2560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MIHAEL BERNANEC</w:t>
            </w:r>
          </w:p>
        </w:tc>
      </w:tr>
      <w:tr w:rsidR="00CB0580" w:rsidRPr="008F6B24" w:rsidTr="00226CB6">
        <w:trPr>
          <w:trHeight w:val="420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CB0580" w:rsidRPr="002F66B8" w:rsidRDefault="003941F6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PRVA GIMNAZIJA VARAŽDIN</w:t>
            </w:r>
          </w:p>
        </w:tc>
        <w:tc>
          <w:tcPr>
            <w:tcW w:w="2847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SREDNJOŠKOLAC</w:t>
            </w:r>
          </w:p>
        </w:tc>
        <w:tc>
          <w:tcPr>
            <w:tcW w:w="2560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KREŠIMIR BAJER</w:t>
            </w:r>
          </w:p>
        </w:tc>
      </w:tr>
      <w:tr w:rsidR="00CB0580" w:rsidRPr="008F6B24" w:rsidTr="00226CB6">
        <w:trPr>
          <w:trHeight w:val="414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F66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16" w:type="dxa"/>
            <w:vAlign w:val="center"/>
          </w:tcPr>
          <w:p w:rsidR="00CB0580" w:rsidRPr="002F66B8" w:rsidRDefault="003941F6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ŠKOLA  IVANEC</w:t>
            </w:r>
          </w:p>
        </w:tc>
        <w:tc>
          <w:tcPr>
            <w:tcW w:w="2847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IVANEC</w:t>
            </w:r>
          </w:p>
        </w:tc>
        <w:tc>
          <w:tcPr>
            <w:tcW w:w="2560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DAMIR FRIŠČIĆ</w:t>
            </w:r>
          </w:p>
        </w:tc>
      </w:tr>
      <w:tr w:rsidR="00CB0580" w:rsidRPr="008F6B24" w:rsidTr="00226CB6">
        <w:trPr>
          <w:trHeight w:val="418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F66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16" w:type="dxa"/>
            <w:vAlign w:val="center"/>
          </w:tcPr>
          <w:p w:rsidR="00CB0580" w:rsidRPr="002F66B8" w:rsidRDefault="003941F6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ŠKOLA ARBURETUM OPEKA</w:t>
            </w:r>
          </w:p>
        </w:tc>
        <w:tc>
          <w:tcPr>
            <w:tcW w:w="2847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ARBURETUM OPEKA</w:t>
            </w:r>
          </w:p>
        </w:tc>
        <w:tc>
          <w:tcPr>
            <w:tcW w:w="2560" w:type="dxa"/>
            <w:vAlign w:val="center"/>
          </w:tcPr>
          <w:p w:rsidR="00CB0580" w:rsidRPr="002F66B8" w:rsidRDefault="00DB729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VELIMIR ŽGANEC</w:t>
            </w:r>
          </w:p>
        </w:tc>
      </w:tr>
    </w:tbl>
    <w:p w:rsidR="00CB0580" w:rsidRDefault="00CB0580" w:rsidP="00CB0580">
      <w:pPr>
        <w:jc w:val="both"/>
      </w:pPr>
    </w:p>
    <w:p w:rsidR="00CB0580" w:rsidRDefault="00CB0580" w:rsidP="00CB0580">
      <w:pPr>
        <w:jc w:val="both"/>
      </w:pPr>
    </w:p>
    <w:p w:rsidR="00CB0580" w:rsidRPr="00EA0D56" w:rsidRDefault="00CB0580" w:rsidP="00CB0580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648"/>
        <w:gridCol w:w="960"/>
        <w:gridCol w:w="985"/>
        <w:gridCol w:w="935"/>
        <w:gridCol w:w="1120"/>
      </w:tblGrid>
      <w:tr w:rsidR="00CB0580" w:rsidRPr="0023181B" w:rsidTr="00226CB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rezultat</w:t>
            </w:r>
          </w:p>
        </w:tc>
      </w:tr>
      <w:tr w:rsidR="00CB0580" w:rsidRPr="0023181B" w:rsidTr="00226CB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E32F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ELS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IVA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0</w:t>
            </w:r>
          </w:p>
        </w:tc>
      </w:tr>
      <w:tr w:rsidR="00CB0580" w:rsidRPr="0023181B" w:rsidTr="00226CB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E32F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MAR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-2</w:t>
            </w:r>
          </w:p>
        </w:tc>
      </w:tr>
      <w:tr w:rsidR="00CB0580" w:rsidRPr="0023181B" w:rsidTr="00226CB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E32F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A.O.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SSŠ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0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11</w:t>
            </w:r>
          </w:p>
        </w:tc>
      </w:tr>
    </w:tbl>
    <w:p w:rsidR="00CB0580" w:rsidRPr="00EA0D56" w:rsidRDefault="00CB0580" w:rsidP="00CB0580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648"/>
        <w:gridCol w:w="960"/>
        <w:gridCol w:w="960"/>
        <w:gridCol w:w="960"/>
        <w:gridCol w:w="1120"/>
      </w:tblGrid>
      <w:tr w:rsidR="00CB0580" w:rsidRPr="0023181B" w:rsidTr="00226CB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B0580" w:rsidRPr="0023181B" w:rsidTr="00226CB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E32F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E32F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B2 - B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SSŠ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0-2</w:t>
            </w:r>
          </w:p>
        </w:tc>
      </w:tr>
      <w:tr w:rsidR="00CB0580" w:rsidRPr="0023181B" w:rsidTr="00226CB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E32F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E32F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B1 - B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CB0580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6-</w:t>
            </w:r>
            <w:r w:rsidR="0049203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</w:tr>
      <w:tr w:rsidR="00CB0580" w:rsidRPr="0023181B" w:rsidTr="00226CB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E32F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E32F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B3 - B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49203D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SSŠ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8348F5" w:rsidP="008348F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ELS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80" w:rsidRPr="0023181B" w:rsidRDefault="008348F5" w:rsidP="00226CB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  <w:r w:rsidR="00CB0580" w:rsidRPr="0023181B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</w:tr>
    </w:tbl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Default="00CB0580" w:rsidP="00CB05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8348F5">
        <w:rPr>
          <w:b/>
          <w:sz w:val="16"/>
          <w:szCs w:val="16"/>
        </w:rPr>
        <w:t>ELS i SSŠ</w:t>
      </w:r>
      <w:r>
        <w:rPr>
          <w:b/>
          <w:sz w:val="16"/>
          <w:szCs w:val="16"/>
        </w:rPr>
        <w:t xml:space="preserve">  plasirala se u finalno natjecanje.</w:t>
      </w:r>
    </w:p>
    <w:p w:rsidR="00CB0580" w:rsidRDefault="00FA178B" w:rsidP="00CB0580">
      <w:r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1.25pt;margin-top:-8.95pt;width:247.5pt;height:1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/joQIAAJ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" filled="f" stroked="f">
                <v:stroke joinstyle="round"/>
                <v:textbox inset="0,0,0,0">
                  <w:txbxContent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B0580">
        <w:t xml:space="preserve">                       </w:t>
      </w:r>
      <w:r w:rsidR="00CB0580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80" w:rsidRDefault="00CB0580" w:rsidP="00CB0580"/>
    <w:p w:rsidR="00CB0580" w:rsidRDefault="00CB0580" w:rsidP="00CB0580"/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 w:rsidR="00FA178B">
        <w:rPr>
          <w:b/>
          <w:sz w:val="32"/>
          <w:szCs w:val="32"/>
        </w:rPr>
        <w:t xml:space="preserve"> </w:t>
      </w:r>
    </w:p>
    <w:p w:rsidR="00CB0580" w:rsidRPr="00B15439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B0580" w:rsidRDefault="00CB0580" w:rsidP="00CB0580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B0580" w:rsidTr="00226CB6">
        <w:tc>
          <w:tcPr>
            <w:tcW w:w="516" w:type="dxa"/>
          </w:tcPr>
          <w:p w:rsidR="00CB0580" w:rsidRDefault="00CB0580" w:rsidP="00226CB6">
            <w:r>
              <w:t>1.</w:t>
            </w:r>
          </w:p>
        </w:tc>
        <w:tc>
          <w:tcPr>
            <w:tcW w:w="4666" w:type="dxa"/>
          </w:tcPr>
          <w:p w:rsidR="00CB0580" w:rsidRDefault="00CB0580" w:rsidP="00226CB6">
            <w:r>
              <w:t>SPORT</w:t>
            </w:r>
          </w:p>
        </w:tc>
        <w:tc>
          <w:tcPr>
            <w:tcW w:w="4672" w:type="dxa"/>
          </w:tcPr>
          <w:p w:rsidR="00CB0580" w:rsidRDefault="00CB0580" w:rsidP="00226CB6">
            <w:r>
              <w:t>FUTSAL</w:t>
            </w:r>
            <w:r w:rsidR="00B92872">
              <w:t xml:space="preserve"> - FINALE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2.</w:t>
            </w:r>
          </w:p>
        </w:tc>
        <w:tc>
          <w:tcPr>
            <w:tcW w:w="4666" w:type="dxa"/>
          </w:tcPr>
          <w:p w:rsidR="00CB0580" w:rsidRDefault="00CB0580" w:rsidP="00226CB6">
            <w:r>
              <w:t>SKUPINA</w:t>
            </w:r>
          </w:p>
        </w:tc>
        <w:tc>
          <w:tcPr>
            <w:tcW w:w="4672" w:type="dxa"/>
          </w:tcPr>
          <w:p w:rsidR="00CB0580" w:rsidRDefault="00B92872" w:rsidP="00226CB6">
            <w:r>
              <w:t>FINALE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3.</w:t>
            </w:r>
          </w:p>
        </w:tc>
        <w:tc>
          <w:tcPr>
            <w:tcW w:w="4666" w:type="dxa"/>
          </w:tcPr>
          <w:p w:rsidR="00CB0580" w:rsidRDefault="00CB0580" w:rsidP="00226CB6">
            <w:r>
              <w:t>OŠ / SŠ</w:t>
            </w:r>
          </w:p>
        </w:tc>
        <w:tc>
          <w:tcPr>
            <w:tcW w:w="4672" w:type="dxa"/>
          </w:tcPr>
          <w:p w:rsidR="00CB0580" w:rsidRDefault="00CB0580" w:rsidP="00226CB6">
            <w:r>
              <w:t>SŠ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4.</w:t>
            </w:r>
          </w:p>
        </w:tc>
        <w:tc>
          <w:tcPr>
            <w:tcW w:w="4666" w:type="dxa"/>
          </w:tcPr>
          <w:p w:rsidR="00CB0580" w:rsidRDefault="00CB0580" w:rsidP="00226CB6">
            <w:r>
              <w:t>M / Ž</w:t>
            </w:r>
          </w:p>
        </w:tc>
        <w:tc>
          <w:tcPr>
            <w:tcW w:w="4672" w:type="dxa"/>
          </w:tcPr>
          <w:p w:rsidR="00CB0580" w:rsidRDefault="00CB0580" w:rsidP="00226CB6">
            <w:r>
              <w:t>M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5.</w:t>
            </w:r>
          </w:p>
        </w:tc>
        <w:tc>
          <w:tcPr>
            <w:tcW w:w="4666" w:type="dxa"/>
          </w:tcPr>
          <w:p w:rsidR="00CB0580" w:rsidRDefault="00CB0580" w:rsidP="00226CB6">
            <w:r>
              <w:t>NAZIV DOMAĆINA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6.</w:t>
            </w:r>
          </w:p>
        </w:tc>
        <w:tc>
          <w:tcPr>
            <w:tcW w:w="4666" w:type="dxa"/>
          </w:tcPr>
          <w:p w:rsidR="00CB0580" w:rsidRDefault="00CB0580" w:rsidP="00226CB6">
            <w:r>
              <w:t>VODITELJ- DOMAĆIN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7.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NATJECANJA</w:t>
            </w:r>
          </w:p>
        </w:tc>
        <w:tc>
          <w:tcPr>
            <w:tcW w:w="4672" w:type="dxa"/>
          </w:tcPr>
          <w:p w:rsidR="00CB0580" w:rsidRDefault="00B92872" w:rsidP="00226CB6">
            <w:r>
              <w:t>30</w:t>
            </w:r>
            <w:r w:rsidR="00CB0580">
              <w:t>.01.2019.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8.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SLANJA IZVJEŠTAJA</w:t>
            </w:r>
          </w:p>
        </w:tc>
        <w:tc>
          <w:tcPr>
            <w:tcW w:w="4672" w:type="dxa"/>
          </w:tcPr>
          <w:p w:rsidR="00CB0580" w:rsidRDefault="00B92872" w:rsidP="00226CB6">
            <w:r>
              <w:t>30</w:t>
            </w:r>
            <w:r w:rsidR="00CB0580">
              <w:t>.01.2019.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9.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EKIPA NA NATJECANJU</w:t>
            </w:r>
          </w:p>
        </w:tc>
        <w:tc>
          <w:tcPr>
            <w:tcW w:w="4672" w:type="dxa"/>
          </w:tcPr>
          <w:p w:rsidR="00CB0580" w:rsidRDefault="00B92872" w:rsidP="00226CB6">
            <w:r>
              <w:t>4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10.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ODIGRANIH UTAKMICA</w:t>
            </w:r>
          </w:p>
        </w:tc>
        <w:tc>
          <w:tcPr>
            <w:tcW w:w="4672" w:type="dxa"/>
          </w:tcPr>
          <w:p w:rsidR="00CB0580" w:rsidRDefault="00B92872" w:rsidP="00226CB6">
            <w:r>
              <w:t>4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11.</w:t>
            </w:r>
          </w:p>
        </w:tc>
        <w:tc>
          <w:tcPr>
            <w:tcW w:w="4666" w:type="dxa"/>
          </w:tcPr>
          <w:p w:rsidR="00CB0580" w:rsidRDefault="00CB0580" w:rsidP="00226CB6">
            <w:r>
              <w:t>UKUPAN BROJ DJECE NA NATJECANJU</w:t>
            </w:r>
          </w:p>
        </w:tc>
        <w:tc>
          <w:tcPr>
            <w:tcW w:w="4672" w:type="dxa"/>
          </w:tcPr>
          <w:p w:rsidR="00CB0580" w:rsidRDefault="00B92872" w:rsidP="00226CB6">
            <w:r>
              <w:t>4</w:t>
            </w:r>
            <w:r w:rsidR="00CB0580">
              <w:t>0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12.</w:t>
            </w:r>
          </w:p>
        </w:tc>
        <w:tc>
          <w:tcPr>
            <w:tcW w:w="4666" w:type="dxa"/>
          </w:tcPr>
          <w:p w:rsidR="00CB0580" w:rsidRDefault="00CB0580" w:rsidP="00226CB6">
            <w:r>
              <w:t>SUCI</w:t>
            </w:r>
          </w:p>
        </w:tc>
        <w:tc>
          <w:tcPr>
            <w:tcW w:w="4672" w:type="dxa"/>
          </w:tcPr>
          <w:p w:rsidR="00CB0580" w:rsidRDefault="00CB0580" w:rsidP="00226CB6">
            <w:r>
              <w:t>ZNS VŽŽ</w:t>
            </w:r>
          </w:p>
        </w:tc>
      </w:tr>
    </w:tbl>
    <w:p w:rsidR="00CB0580" w:rsidRDefault="00CB0580" w:rsidP="00CB0580"/>
    <w:p w:rsidR="00CB0580" w:rsidRDefault="00CB0580" w:rsidP="00CB0580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B0580" w:rsidRPr="008F6B24" w:rsidTr="00226CB6">
        <w:trPr>
          <w:trHeight w:val="23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B0580" w:rsidRPr="008F6B24" w:rsidTr="00226CB6">
        <w:trPr>
          <w:trHeight w:val="40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B0580" w:rsidRPr="002F66B8" w:rsidRDefault="00CB0580" w:rsidP="00226CB6">
            <w:pPr>
              <w:rPr>
                <w:sz w:val="16"/>
                <w:szCs w:val="16"/>
              </w:rPr>
            </w:pPr>
            <w:r w:rsidRPr="006F1AF5">
              <w:rPr>
                <w:sz w:val="16"/>
                <w:szCs w:val="16"/>
              </w:rPr>
              <w:t>DRUGA GIMNAZIJA VARAŽDIN</w:t>
            </w:r>
          </w:p>
        </w:tc>
        <w:tc>
          <w:tcPr>
            <w:tcW w:w="2847" w:type="dxa"/>
            <w:vAlign w:val="center"/>
          </w:tcPr>
          <w:p w:rsidR="00CB0580" w:rsidRPr="002F66B8" w:rsidRDefault="00CB058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DRUGA GIMNAZIJA</w:t>
            </w:r>
          </w:p>
        </w:tc>
        <w:tc>
          <w:tcPr>
            <w:tcW w:w="2560" w:type="dxa"/>
            <w:vAlign w:val="center"/>
          </w:tcPr>
          <w:p w:rsidR="00CB0580" w:rsidRPr="002F66B8" w:rsidRDefault="00CB0580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KOS</w:t>
            </w:r>
          </w:p>
        </w:tc>
      </w:tr>
      <w:tr w:rsidR="00560048" w:rsidRPr="008F6B24" w:rsidTr="00226CB6">
        <w:trPr>
          <w:trHeight w:val="422"/>
        </w:trPr>
        <w:tc>
          <w:tcPr>
            <w:tcW w:w="1013" w:type="dxa"/>
          </w:tcPr>
          <w:p w:rsidR="00560048" w:rsidRPr="002F66B8" w:rsidRDefault="00560048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560048" w:rsidRPr="002F66B8" w:rsidRDefault="00560048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ELEKTROSTROJARSKA ŠKOLA VARAŽDIN</w:t>
            </w:r>
          </w:p>
        </w:tc>
        <w:tc>
          <w:tcPr>
            <w:tcW w:w="2847" w:type="dxa"/>
            <w:vAlign w:val="center"/>
          </w:tcPr>
          <w:p w:rsidR="00560048" w:rsidRPr="002F66B8" w:rsidRDefault="00560048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</w:t>
            </w:r>
          </w:p>
        </w:tc>
        <w:tc>
          <w:tcPr>
            <w:tcW w:w="2560" w:type="dxa"/>
            <w:vAlign w:val="center"/>
          </w:tcPr>
          <w:p w:rsidR="00560048" w:rsidRPr="002F66B8" w:rsidRDefault="00560048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NENAD PRSTEC</w:t>
            </w:r>
          </w:p>
        </w:tc>
      </w:tr>
      <w:tr w:rsidR="00560048" w:rsidRPr="008F6B24" w:rsidTr="00226CB6">
        <w:trPr>
          <w:trHeight w:val="414"/>
        </w:trPr>
        <w:tc>
          <w:tcPr>
            <w:tcW w:w="1013" w:type="dxa"/>
          </w:tcPr>
          <w:p w:rsidR="00560048" w:rsidRPr="002F66B8" w:rsidRDefault="00560048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560048" w:rsidRPr="002F66B8" w:rsidRDefault="00560048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GOSPODARSKA  ŠKOLA VARAŽDIN</w:t>
            </w:r>
          </w:p>
        </w:tc>
        <w:tc>
          <w:tcPr>
            <w:tcW w:w="2847" w:type="dxa"/>
            <w:vAlign w:val="center"/>
          </w:tcPr>
          <w:p w:rsidR="00560048" w:rsidRPr="002F66B8" w:rsidRDefault="00560048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GOŠK</w:t>
            </w:r>
          </w:p>
        </w:tc>
        <w:tc>
          <w:tcPr>
            <w:tcW w:w="2560" w:type="dxa"/>
            <w:vAlign w:val="center"/>
          </w:tcPr>
          <w:p w:rsidR="00560048" w:rsidRPr="002F66B8" w:rsidRDefault="00560048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 ŠERUGA</w:t>
            </w:r>
          </w:p>
        </w:tc>
      </w:tr>
      <w:tr w:rsidR="00560048" w:rsidRPr="008F6B24" w:rsidTr="00226CB6">
        <w:trPr>
          <w:trHeight w:val="420"/>
        </w:trPr>
        <w:tc>
          <w:tcPr>
            <w:tcW w:w="1013" w:type="dxa"/>
          </w:tcPr>
          <w:p w:rsidR="00560048" w:rsidRPr="002F66B8" w:rsidRDefault="00560048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560048" w:rsidRPr="002F66B8" w:rsidRDefault="00560048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STRUKOVNA ŠKOLA VARAŽDIN</w:t>
            </w:r>
          </w:p>
        </w:tc>
        <w:tc>
          <w:tcPr>
            <w:tcW w:w="2847" w:type="dxa"/>
            <w:vAlign w:val="center"/>
          </w:tcPr>
          <w:p w:rsidR="00560048" w:rsidRPr="002F66B8" w:rsidRDefault="00560048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MAJSTOR</w:t>
            </w:r>
          </w:p>
        </w:tc>
        <w:tc>
          <w:tcPr>
            <w:tcW w:w="2560" w:type="dxa"/>
            <w:vAlign w:val="center"/>
          </w:tcPr>
          <w:p w:rsidR="00560048" w:rsidRPr="002F66B8" w:rsidRDefault="00560048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BRANKO KOSIJER</w:t>
            </w:r>
          </w:p>
        </w:tc>
      </w:tr>
    </w:tbl>
    <w:p w:rsidR="00CB0580" w:rsidRDefault="00CB0580" w:rsidP="00CB0580">
      <w:pPr>
        <w:jc w:val="both"/>
      </w:pPr>
    </w:p>
    <w:p w:rsidR="00CB0580" w:rsidRDefault="00CB0580" w:rsidP="00CB0580">
      <w:pPr>
        <w:jc w:val="both"/>
      </w:pPr>
    </w:p>
    <w:p w:rsidR="00CB0580" w:rsidRPr="00EA0D56" w:rsidRDefault="00CB0580" w:rsidP="00CB0580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CB0580" w:rsidRPr="00EA0D56" w:rsidRDefault="00CB0580" w:rsidP="00CB0580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4648" w:type="dxa"/>
        <w:jc w:val="center"/>
        <w:tblLook w:val="04A0" w:firstRow="1" w:lastRow="0" w:firstColumn="1" w:lastColumn="0" w:noHBand="0" w:noVBand="1"/>
      </w:tblPr>
      <w:tblGrid>
        <w:gridCol w:w="648"/>
        <w:gridCol w:w="1076"/>
        <w:gridCol w:w="839"/>
        <w:gridCol w:w="965"/>
        <w:gridCol w:w="1120"/>
      </w:tblGrid>
      <w:tr w:rsidR="00E473E0" w:rsidRPr="00E473E0" w:rsidTr="00E473E0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E473E0" w:rsidRPr="00E473E0" w:rsidTr="00E473E0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A1 - B2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SSŠ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10-1</w:t>
            </w:r>
          </w:p>
        </w:tc>
      </w:tr>
      <w:tr w:rsidR="00E473E0" w:rsidRPr="00E473E0" w:rsidTr="00E473E0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B1 - A2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ELS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GOŠK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5-2</w:t>
            </w:r>
          </w:p>
        </w:tc>
      </w:tr>
      <w:tr w:rsidR="00E473E0" w:rsidRPr="00E473E0" w:rsidTr="00E473E0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3.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SSŠ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GOŠK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3-4</w:t>
            </w:r>
          </w:p>
        </w:tc>
      </w:tr>
      <w:tr w:rsidR="00E473E0" w:rsidRPr="00E473E0" w:rsidTr="00E473E0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1.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2GIM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ELS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3-3 (6-4)</w:t>
            </w:r>
          </w:p>
        </w:tc>
      </w:tr>
    </w:tbl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Default="00CB0580" w:rsidP="002318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E473E0">
        <w:rPr>
          <w:b/>
          <w:sz w:val="16"/>
          <w:szCs w:val="16"/>
        </w:rPr>
        <w:t>DRUGA GIMNAZIJA</w:t>
      </w:r>
      <w:r>
        <w:rPr>
          <w:b/>
          <w:sz w:val="16"/>
          <w:szCs w:val="16"/>
        </w:rPr>
        <w:t xml:space="preserve">  plasirala se </w:t>
      </w:r>
      <w:r w:rsidR="00E473E0">
        <w:rPr>
          <w:b/>
          <w:sz w:val="16"/>
          <w:szCs w:val="16"/>
        </w:rPr>
        <w:t xml:space="preserve">na državno </w:t>
      </w:r>
      <w:r>
        <w:rPr>
          <w:b/>
          <w:sz w:val="16"/>
          <w:szCs w:val="16"/>
        </w:rPr>
        <w:t>natjecanje.</w:t>
      </w:r>
    </w:p>
    <w:sectPr w:rsidR="00CB058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12037B"/>
    <w:multiLevelType w:val="hybridMultilevel"/>
    <w:tmpl w:val="A0068D50"/>
    <w:lvl w:ilvl="0" w:tplc="815E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953"/>
    <w:multiLevelType w:val="multilevel"/>
    <w:tmpl w:val="94FE6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5" w15:restartNumberingAfterBreak="0">
    <w:nsid w:val="4F437490"/>
    <w:multiLevelType w:val="hybridMultilevel"/>
    <w:tmpl w:val="A0068D50"/>
    <w:lvl w:ilvl="0" w:tplc="815E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0803"/>
    <w:multiLevelType w:val="hybridMultilevel"/>
    <w:tmpl w:val="A0068D50"/>
    <w:lvl w:ilvl="0" w:tplc="815E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ED"/>
    <w:rsid w:val="00000C8C"/>
    <w:rsid w:val="00040A10"/>
    <w:rsid w:val="0005117D"/>
    <w:rsid w:val="00077036"/>
    <w:rsid w:val="000B63A5"/>
    <w:rsid w:val="000D6C2D"/>
    <w:rsid w:val="000F2095"/>
    <w:rsid w:val="001314EB"/>
    <w:rsid w:val="00133DED"/>
    <w:rsid w:val="002126A9"/>
    <w:rsid w:val="0023181B"/>
    <w:rsid w:val="00272D01"/>
    <w:rsid w:val="00287F26"/>
    <w:rsid w:val="002F66B8"/>
    <w:rsid w:val="00352C44"/>
    <w:rsid w:val="003941F6"/>
    <w:rsid w:val="003B1966"/>
    <w:rsid w:val="003D272C"/>
    <w:rsid w:val="004027A6"/>
    <w:rsid w:val="00402CE4"/>
    <w:rsid w:val="00404F1B"/>
    <w:rsid w:val="00420025"/>
    <w:rsid w:val="0045500A"/>
    <w:rsid w:val="00461057"/>
    <w:rsid w:val="0049203D"/>
    <w:rsid w:val="004A1504"/>
    <w:rsid w:val="004A3554"/>
    <w:rsid w:val="004B20E3"/>
    <w:rsid w:val="004C7309"/>
    <w:rsid w:val="004F009C"/>
    <w:rsid w:val="004F2F4D"/>
    <w:rsid w:val="00546971"/>
    <w:rsid w:val="00560048"/>
    <w:rsid w:val="005727D9"/>
    <w:rsid w:val="005744E6"/>
    <w:rsid w:val="00583342"/>
    <w:rsid w:val="00585DA3"/>
    <w:rsid w:val="00587837"/>
    <w:rsid w:val="005A37E2"/>
    <w:rsid w:val="005A5EB6"/>
    <w:rsid w:val="005B3C60"/>
    <w:rsid w:val="005C4BCD"/>
    <w:rsid w:val="00606574"/>
    <w:rsid w:val="00692AFA"/>
    <w:rsid w:val="006A7E1C"/>
    <w:rsid w:val="006F1AF5"/>
    <w:rsid w:val="00750E9F"/>
    <w:rsid w:val="007856B4"/>
    <w:rsid w:val="007D7EDE"/>
    <w:rsid w:val="008348F5"/>
    <w:rsid w:val="008652DE"/>
    <w:rsid w:val="008A61D1"/>
    <w:rsid w:val="008E578D"/>
    <w:rsid w:val="008F6B24"/>
    <w:rsid w:val="00951C62"/>
    <w:rsid w:val="00954427"/>
    <w:rsid w:val="00983EC5"/>
    <w:rsid w:val="009860D3"/>
    <w:rsid w:val="009A0D48"/>
    <w:rsid w:val="009B0A33"/>
    <w:rsid w:val="009D147C"/>
    <w:rsid w:val="009D4565"/>
    <w:rsid w:val="009D561B"/>
    <w:rsid w:val="009E2177"/>
    <w:rsid w:val="00A115C8"/>
    <w:rsid w:val="00A84688"/>
    <w:rsid w:val="00AB6BE1"/>
    <w:rsid w:val="00AC55ED"/>
    <w:rsid w:val="00AF76BE"/>
    <w:rsid w:val="00B03EE1"/>
    <w:rsid w:val="00B15439"/>
    <w:rsid w:val="00B70D15"/>
    <w:rsid w:val="00B92872"/>
    <w:rsid w:val="00BA4BEB"/>
    <w:rsid w:val="00BC769E"/>
    <w:rsid w:val="00BD7D53"/>
    <w:rsid w:val="00BE52D3"/>
    <w:rsid w:val="00CB0580"/>
    <w:rsid w:val="00CB6B8C"/>
    <w:rsid w:val="00CC7728"/>
    <w:rsid w:val="00CE5C98"/>
    <w:rsid w:val="00D01B5D"/>
    <w:rsid w:val="00D233DA"/>
    <w:rsid w:val="00D972E9"/>
    <w:rsid w:val="00DB7290"/>
    <w:rsid w:val="00DD7238"/>
    <w:rsid w:val="00E32F3D"/>
    <w:rsid w:val="00E375A9"/>
    <w:rsid w:val="00E473E0"/>
    <w:rsid w:val="00E47D4C"/>
    <w:rsid w:val="00E75D1B"/>
    <w:rsid w:val="00EA0D56"/>
    <w:rsid w:val="00EC5B6E"/>
    <w:rsid w:val="00EE04B3"/>
    <w:rsid w:val="00F2331D"/>
    <w:rsid w:val="00F74EB1"/>
    <w:rsid w:val="00F75BAF"/>
    <w:rsid w:val="00F97274"/>
    <w:rsid w:val="00FA178B"/>
    <w:rsid w:val="00FD109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7CC1BA6E-9705-4405-A73C-58151F0F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26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F26"/>
  </w:style>
  <w:style w:type="character" w:customStyle="1" w:styleId="WW-Absatz-Standardschriftart">
    <w:name w:val="WW-Absatz-Standardschriftart"/>
    <w:rsid w:val="00287F26"/>
  </w:style>
  <w:style w:type="character" w:customStyle="1" w:styleId="WW-Absatz-Standardschriftart1">
    <w:name w:val="WW-Absatz-Standardschriftart1"/>
    <w:rsid w:val="00287F26"/>
  </w:style>
  <w:style w:type="character" w:customStyle="1" w:styleId="WW-Absatz-Standardschriftart11">
    <w:name w:val="WW-Absatz-Standardschriftart11"/>
    <w:rsid w:val="00287F26"/>
  </w:style>
  <w:style w:type="character" w:styleId="Hiperveza">
    <w:name w:val="Hyperlink"/>
    <w:rsid w:val="00287F26"/>
    <w:rPr>
      <w:color w:val="000080"/>
      <w:u w:val="single"/>
    </w:rPr>
  </w:style>
  <w:style w:type="character" w:customStyle="1" w:styleId="Simbolinumeriranja">
    <w:name w:val="Simboli numeriranja"/>
    <w:rsid w:val="00287F26"/>
  </w:style>
  <w:style w:type="character" w:customStyle="1" w:styleId="Grafikeoznake1">
    <w:name w:val="Grafičke oznake1"/>
    <w:rsid w:val="00287F2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287F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rsid w:val="00287F26"/>
    <w:pPr>
      <w:spacing w:after="120"/>
    </w:pPr>
  </w:style>
  <w:style w:type="paragraph" w:styleId="Popis">
    <w:name w:val="List"/>
    <w:basedOn w:val="Tijeloteksta"/>
    <w:rsid w:val="00287F26"/>
  </w:style>
  <w:style w:type="paragraph" w:customStyle="1" w:styleId="Opis">
    <w:name w:val="Opis"/>
    <w:basedOn w:val="Normal"/>
    <w:rsid w:val="00287F2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287F26"/>
    <w:pPr>
      <w:suppressLineNumbers/>
    </w:pPr>
  </w:style>
  <w:style w:type="table" w:styleId="Reetkatablice">
    <w:name w:val="Table Grid"/>
    <w:basedOn w:val="Obinatablica"/>
    <w:uiPriority w:val="59"/>
    <w:rsid w:val="00A8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7309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4C730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Naslovknjige">
    <w:name w:val="Book Title"/>
    <w:basedOn w:val="Zadanifontodlomka"/>
    <w:uiPriority w:val="33"/>
    <w:qFormat/>
    <w:rsid w:val="00402CE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2016-10-11T12:19:00Z</cp:lastPrinted>
  <dcterms:created xsi:type="dcterms:W3CDTF">2019-02-15T12:02:00Z</dcterms:created>
  <dcterms:modified xsi:type="dcterms:W3CDTF">2019-02-15T12:02:00Z</dcterms:modified>
</cp:coreProperties>
</file>