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0580" w:rsidRDefault="00082022" w:rsidP="00CB0580">
      <w:bookmarkStart w:id="0" w:name="_GoBack"/>
      <w:bookmarkEnd w:id="0"/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-113665</wp:posOffset>
                </wp:positionV>
                <wp:extent cx="3143250" cy="1753235"/>
                <wp:effectExtent l="0" t="63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7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Školski sportski savez Varaždinske županije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Arena Varaždin, Šetalište F. Tuđmana 01, Varaždin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MB: 03359026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OIB: 35441772395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IBAN: HR422360000-1101743850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mob: 091-4606-033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e-mail:  sssvz.mail@gmail.com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www.sssvz.hr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1.25pt;margin-top:-8.95pt;width:247.5pt;height:13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GinQIAAJ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YcdJAix5pr9Fa9GhuqtO1KganhxbcdA/bxtMwVe29yL8qxMWmInxPV1KKrqKkgOx8c9O9uDrg&#10;KAOy6z6IAsKQgxYWqC9lYwChGAjQoUtP586YVHLYnPjhJJjCUQ5n/nw6CSZTG4PE4/VWKv2OigYZ&#10;I8ESWm/hyfFeaZMOiUcXE42LjNW1bX/NrzbAcdiB4HDVnJk0bDd/RF60XWwXoRMGs60TemnqrLJN&#10;6MwyyCqdpJtN6v80cf0wrlhRUG7CjMrywz/r3EnjgybO2lKiZoWBMykpud9taomOBJSd2e9UkAs3&#10;9zoNWwTg8oKSH4TeOoicbLaYO2EWTp1o7i0cz4/W0cwLozDNrindM07/nRLqEhxNg+mgpt9y8+z3&#10;mhuJpTjwwnbQyG57sjVh9WBfsDcZP7OHDo+9tSI1uhwUqvtdD4hGuTtRPIFcpQAxgfBgxoFRCfkd&#10;ow7mRYLVtwORFKP6PQfJm+EyGnI0dqNBeA5XE6wxGsyNtkPIdIKLFTyFklmRPkc+PSB49zbx04wy&#10;g+Xy33o9T9LlLwAAAP//AwBQSwMEFAAGAAgAAAAhALteB77hAAAACwEAAA8AAABkcnMvZG93bnJl&#10;di54bWxMj8FOwzAMhu9IvENkJG5bskrd1lJ3mhCckBBdOXBMm6yN1jilybby9oQTO9r+9Pv7i91s&#10;B3bRkzeOEFZLAUxT65ShDuGzfl1sgfkgScnBkUb40R525f1dIXPlrlTpyyF0LIaQzyVCH8KYc+7b&#10;Xlvpl27UFG9HN1kZ4jh1XE3yGsPtwBMh1txKQ/FDL0f93Ov2dDhbhP0XVS/m+735qI6VqetM0Nv6&#10;hPj4MO+fgAU9h38Y/vSjOpTRqXFnUp4NCKlI0ogiLFabDFgksmwTNw1Ckm4T4GXBbzuUvwAAAP//&#10;AwBQSwECLQAUAAYACAAAACEAtoM4kv4AAADhAQAAEwAAAAAAAAAAAAAAAAAAAAAAW0NvbnRlbnRf&#10;VHlwZXNdLnhtbFBLAQItABQABgAIAAAAIQA4/SH/1gAAAJQBAAALAAAAAAAAAAAAAAAAAC8BAABf&#10;cmVscy8ucmVsc1BLAQItABQABgAIAAAAIQAJjUGinQIAAJEFAAAOAAAAAAAAAAAAAAAAAC4CAABk&#10;cnMvZTJvRG9jLnhtbFBLAQItABQABgAIAAAAIQC7Xge+4QAAAAsBAAAPAAAAAAAAAAAAAAAAAPcE&#10;AABkcnMvZG93bnJldi54bWxQSwUGAAAAAAQABADzAAAABQYAAAAA&#10;" filled="f" stroked="f">
                <v:stroke joinstyle="round"/>
                <v:textbox inset="0,0,0,0">
                  <w:txbxContent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Školski sportski savez Varaždinske županije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Arena Varaždin, Šetalište F. Tuđmana 01, Varaždin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MB: 03359026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OIB: 35441772395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IBAN: HR422360000-1101743850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mob: 091-4606-033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e-mail:  sssvz.mail@gmail.com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www.sssvz.hr</w:t>
                      </w:r>
                    </w:p>
                  </w:txbxContent>
                </v:textbox>
              </v:shape>
            </w:pict>
          </mc:Fallback>
        </mc:AlternateContent>
      </w:r>
      <w:r w:rsidR="00CB0580">
        <w:t xml:space="preserve">                       </w:t>
      </w:r>
      <w:r w:rsidR="00CB0580">
        <w:rPr>
          <w:noProof/>
          <w:lang w:eastAsia="hr-HR" w:bidi="ar-SA"/>
        </w:rPr>
        <w:drawing>
          <wp:inline distT="0" distB="0" distL="0" distR="0">
            <wp:extent cx="1524000" cy="1524000"/>
            <wp:effectExtent l="19050" t="0" r="0" b="0"/>
            <wp:docPr id="3" name="Slika 1" descr="logo šssv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ssv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580" w:rsidRDefault="00CB0580" w:rsidP="00CB0580"/>
    <w:p w:rsidR="00CB0580" w:rsidRDefault="00CB0580" w:rsidP="00CB0580"/>
    <w:p w:rsidR="00CB0580" w:rsidRDefault="00CB0580" w:rsidP="00CB05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40A10">
        <w:rPr>
          <w:b/>
          <w:sz w:val="32"/>
          <w:szCs w:val="32"/>
        </w:rPr>
        <w:t>IZVJEŠTAJ S  NATJECANJA</w:t>
      </w:r>
      <w:r w:rsidR="00B92872">
        <w:rPr>
          <w:b/>
          <w:sz w:val="32"/>
          <w:szCs w:val="32"/>
        </w:rPr>
        <w:t xml:space="preserve"> - FINALE</w:t>
      </w:r>
    </w:p>
    <w:p w:rsidR="00CB0580" w:rsidRPr="00B15439" w:rsidRDefault="00CB0580" w:rsidP="00CB05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6"/>
          <w:szCs w:val="32"/>
        </w:rPr>
      </w:pPr>
      <w:r>
        <w:rPr>
          <w:b/>
          <w:sz w:val="32"/>
          <w:szCs w:val="32"/>
        </w:rPr>
        <w:t>2018.-2019.</w:t>
      </w:r>
    </w:p>
    <w:p w:rsidR="00CB0580" w:rsidRDefault="00CB0580" w:rsidP="00CB05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B0580" w:rsidRDefault="00CB0580" w:rsidP="00CB0580"/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66"/>
        <w:gridCol w:w="4672"/>
      </w:tblGrid>
      <w:tr w:rsidR="00CB0580" w:rsidTr="00226CB6">
        <w:tc>
          <w:tcPr>
            <w:tcW w:w="516" w:type="dxa"/>
          </w:tcPr>
          <w:p w:rsidR="00CB0580" w:rsidRDefault="00CB0580" w:rsidP="00226CB6">
            <w:r>
              <w:t>1.</w:t>
            </w:r>
          </w:p>
        </w:tc>
        <w:tc>
          <w:tcPr>
            <w:tcW w:w="4666" w:type="dxa"/>
          </w:tcPr>
          <w:p w:rsidR="00CB0580" w:rsidRDefault="00CB0580" w:rsidP="00226CB6">
            <w:r>
              <w:t>SPORT</w:t>
            </w:r>
          </w:p>
        </w:tc>
        <w:tc>
          <w:tcPr>
            <w:tcW w:w="4672" w:type="dxa"/>
          </w:tcPr>
          <w:p w:rsidR="00CB0580" w:rsidRDefault="00CB0580" w:rsidP="00226CB6">
            <w:r>
              <w:t>FUTSAL</w:t>
            </w:r>
            <w:r w:rsidR="00B92872">
              <w:t xml:space="preserve"> - FINALE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2.</w:t>
            </w:r>
          </w:p>
        </w:tc>
        <w:tc>
          <w:tcPr>
            <w:tcW w:w="4666" w:type="dxa"/>
          </w:tcPr>
          <w:p w:rsidR="00CB0580" w:rsidRDefault="00CB0580" w:rsidP="00226CB6">
            <w:r>
              <w:t>SKUPINA</w:t>
            </w:r>
          </w:p>
        </w:tc>
        <w:tc>
          <w:tcPr>
            <w:tcW w:w="4672" w:type="dxa"/>
          </w:tcPr>
          <w:p w:rsidR="00CB0580" w:rsidRDefault="00B92872" w:rsidP="00226CB6">
            <w:r>
              <w:t>FINALE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3.</w:t>
            </w:r>
          </w:p>
        </w:tc>
        <w:tc>
          <w:tcPr>
            <w:tcW w:w="4666" w:type="dxa"/>
          </w:tcPr>
          <w:p w:rsidR="00CB0580" w:rsidRDefault="00CB0580" w:rsidP="00226CB6">
            <w:r>
              <w:t>OŠ / SŠ</w:t>
            </w:r>
          </w:p>
        </w:tc>
        <w:tc>
          <w:tcPr>
            <w:tcW w:w="4672" w:type="dxa"/>
          </w:tcPr>
          <w:p w:rsidR="00CB0580" w:rsidRDefault="006D38FB" w:rsidP="00226CB6">
            <w:r>
              <w:t>O</w:t>
            </w:r>
            <w:r w:rsidR="00CB0580">
              <w:t>Š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4.</w:t>
            </w:r>
          </w:p>
        </w:tc>
        <w:tc>
          <w:tcPr>
            <w:tcW w:w="4666" w:type="dxa"/>
          </w:tcPr>
          <w:p w:rsidR="00CB0580" w:rsidRDefault="00CB0580" w:rsidP="00226CB6">
            <w:r>
              <w:t>M / Ž</w:t>
            </w:r>
          </w:p>
        </w:tc>
        <w:tc>
          <w:tcPr>
            <w:tcW w:w="4672" w:type="dxa"/>
          </w:tcPr>
          <w:p w:rsidR="00CB0580" w:rsidRDefault="006D38FB" w:rsidP="00226CB6">
            <w:r>
              <w:t>Ž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5.</w:t>
            </w:r>
          </w:p>
        </w:tc>
        <w:tc>
          <w:tcPr>
            <w:tcW w:w="4666" w:type="dxa"/>
          </w:tcPr>
          <w:p w:rsidR="00CB0580" w:rsidRDefault="00CB0580" w:rsidP="00226CB6">
            <w:r>
              <w:t>NAZIV DOMAĆINA</w:t>
            </w:r>
          </w:p>
        </w:tc>
        <w:tc>
          <w:tcPr>
            <w:tcW w:w="4672" w:type="dxa"/>
          </w:tcPr>
          <w:p w:rsidR="00CB0580" w:rsidRDefault="00CB0580" w:rsidP="00226CB6">
            <w:r>
              <w:t>ŠSSVŽ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6.</w:t>
            </w:r>
          </w:p>
        </w:tc>
        <w:tc>
          <w:tcPr>
            <w:tcW w:w="4666" w:type="dxa"/>
          </w:tcPr>
          <w:p w:rsidR="00CB0580" w:rsidRDefault="00CB0580" w:rsidP="00226CB6">
            <w:r>
              <w:t>VODITELJ- DOMAĆIN</w:t>
            </w:r>
          </w:p>
        </w:tc>
        <w:tc>
          <w:tcPr>
            <w:tcW w:w="4672" w:type="dxa"/>
          </w:tcPr>
          <w:p w:rsidR="00CB0580" w:rsidRDefault="00CB0580" w:rsidP="00226CB6">
            <w:r>
              <w:t>ŠSSVŽ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7.</w:t>
            </w:r>
          </w:p>
        </w:tc>
        <w:tc>
          <w:tcPr>
            <w:tcW w:w="4666" w:type="dxa"/>
          </w:tcPr>
          <w:p w:rsidR="00CB0580" w:rsidRDefault="00CB0580" w:rsidP="00226CB6">
            <w:r>
              <w:t>DATUM NATJECANJA</w:t>
            </w:r>
          </w:p>
        </w:tc>
        <w:tc>
          <w:tcPr>
            <w:tcW w:w="4672" w:type="dxa"/>
          </w:tcPr>
          <w:p w:rsidR="00CB0580" w:rsidRDefault="006D38FB" w:rsidP="00226CB6">
            <w:r>
              <w:t>04.04</w:t>
            </w:r>
            <w:r w:rsidR="00CB0580">
              <w:t>.2019.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8.</w:t>
            </w:r>
          </w:p>
        </w:tc>
        <w:tc>
          <w:tcPr>
            <w:tcW w:w="4666" w:type="dxa"/>
          </w:tcPr>
          <w:p w:rsidR="00CB0580" w:rsidRDefault="00CB0580" w:rsidP="00226CB6">
            <w:r>
              <w:t>DATUM SLANJA IZVJEŠTAJA</w:t>
            </w:r>
          </w:p>
        </w:tc>
        <w:tc>
          <w:tcPr>
            <w:tcW w:w="4672" w:type="dxa"/>
          </w:tcPr>
          <w:p w:rsidR="00CB0580" w:rsidRDefault="006D38FB" w:rsidP="00226CB6">
            <w:r>
              <w:t>04.04</w:t>
            </w:r>
            <w:r w:rsidR="00CB0580">
              <w:t>.2019.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9.</w:t>
            </w:r>
          </w:p>
        </w:tc>
        <w:tc>
          <w:tcPr>
            <w:tcW w:w="4666" w:type="dxa"/>
          </w:tcPr>
          <w:p w:rsidR="00CB0580" w:rsidRDefault="00CB0580" w:rsidP="00226CB6">
            <w:r>
              <w:t>BROJ EKIPA NA NATJECANJU</w:t>
            </w:r>
          </w:p>
        </w:tc>
        <w:tc>
          <w:tcPr>
            <w:tcW w:w="4672" w:type="dxa"/>
          </w:tcPr>
          <w:p w:rsidR="00CB0580" w:rsidRDefault="00B92872" w:rsidP="00226CB6">
            <w:r>
              <w:t>4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10.</w:t>
            </w:r>
          </w:p>
        </w:tc>
        <w:tc>
          <w:tcPr>
            <w:tcW w:w="4666" w:type="dxa"/>
          </w:tcPr>
          <w:p w:rsidR="00CB0580" w:rsidRDefault="00CB0580" w:rsidP="00226CB6">
            <w:r>
              <w:t>BROJ ODIGRANIH UTAKMICA</w:t>
            </w:r>
          </w:p>
        </w:tc>
        <w:tc>
          <w:tcPr>
            <w:tcW w:w="4672" w:type="dxa"/>
          </w:tcPr>
          <w:p w:rsidR="00CB0580" w:rsidRDefault="00B92872" w:rsidP="00226CB6">
            <w:r>
              <w:t>4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11.</w:t>
            </w:r>
          </w:p>
        </w:tc>
        <w:tc>
          <w:tcPr>
            <w:tcW w:w="4666" w:type="dxa"/>
          </w:tcPr>
          <w:p w:rsidR="00CB0580" w:rsidRDefault="00CB0580" w:rsidP="00226CB6">
            <w:r>
              <w:t>UKUPAN BROJ DJECE NA NATJECANJU</w:t>
            </w:r>
          </w:p>
        </w:tc>
        <w:tc>
          <w:tcPr>
            <w:tcW w:w="4672" w:type="dxa"/>
          </w:tcPr>
          <w:p w:rsidR="00CB0580" w:rsidRDefault="00B92872" w:rsidP="00226CB6">
            <w:r>
              <w:t>4</w:t>
            </w:r>
            <w:r w:rsidR="00CB0580">
              <w:t>0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12.</w:t>
            </w:r>
          </w:p>
        </w:tc>
        <w:tc>
          <w:tcPr>
            <w:tcW w:w="4666" w:type="dxa"/>
          </w:tcPr>
          <w:p w:rsidR="00CB0580" w:rsidRDefault="00CB0580" w:rsidP="00226CB6">
            <w:r>
              <w:t>SUCI</w:t>
            </w:r>
          </w:p>
        </w:tc>
        <w:tc>
          <w:tcPr>
            <w:tcW w:w="4672" w:type="dxa"/>
          </w:tcPr>
          <w:p w:rsidR="00CB0580" w:rsidRDefault="00CB0580" w:rsidP="00226CB6">
            <w:r>
              <w:t>ZNS VŽŽ</w:t>
            </w:r>
          </w:p>
        </w:tc>
      </w:tr>
    </w:tbl>
    <w:p w:rsidR="00CB0580" w:rsidRDefault="00CB0580" w:rsidP="00CB0580"/>
    <w:p w:rsidR="00CB0580" w:rsidRDefault="00CB0580" w:rsidP="00CB0580">
      <w:r w:rsidRPr="00133DED">
        <w:rPr>
          <w:b/>
        </w:rPr>
        <w:t>KONAČNI POREDAK</w:t>
      </w:r>
      <w:r>
        <w:t>: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3416"/>
        <w:gridCol w:w="2847"/>
        <w:gridCol w:w="2560"/>
      </w:tblGrid>
      <w:tr w:rsidR="00CB0580" w:rsidRPr="008F6B24" w:rsidTr="00226CB6">
        <w:trPr>
          <w:trHeight w:val="232"/>
        </w:trPr>
        <w:tc>
          <w:tcPr>
            <w:tcW w:w="1013" w:type="dxa"/>
          </w:tcPr>
          <w:p w:rsidR="00CB0580" w:rsidRPr="002F66B8" w:rsidRDefault="00CB0580" w:rsidP="00226CB6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mj.</w:t>
            </w:r>
          </w:p>
        </w:tc>
        <w:tc>
          <w:tcPr>
            <w:tcW w:w="3416" w:type="dxa"/>
          </w:tcPr>
          <w:p w:rsidR="00CB0580" w:rsidRPr="008F6B24" w:rsidRDefault="00CB0580" w:rsidP="00226CB6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NAZIV ŠKOLE</w:t>
            </w:r>
          </w:p>
        </w:tc>
        <w:tc>
          <w:tcPr>
            <w:tcW w:w="2847" w:type="dxa"/>
          </w:tcPr>
          <w:p w:rsidR="00CB0580" w:rsidRPr="008F6B24" w:rsidRDefault="00CB0580" w:rsidP="00226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ŠSD</w:t>
            </w:r>
            <w:r w:rsidRPr="008F6B2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60" w:type="dxa"/>
          </w:tcPr>
          <w:p w:rsidR="00CB0580" w:rsidRPr="008F6B24" w:rsidRDefault="00CB0580" w:rsidP="00226CB6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VODITELJ</w:t>
            </w:r>
          </w:p>
        </w:tc>
      </w:tr>
      <w:tr w:rsidR="00CB0580" w:rsidRPr="008F6B24" w:rsidTr="00226CB6">
        <w:trPr>
          <w:trHeight w:val="402"/>
        </w:trPr>
        <w:tc>
          <w:tcPr>
            <w:tcW w:w="1013" w:type="dxa"/>
          </w:tcPr>
          <w:p w:rsidR="00CB0580" w:rsidRPr="002F66B8" w:rsidRDefault="00CB0580" w:rsidP="00226CB6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16" w:type="dxa"/>
            <w:vAlign w:val="center"/>
          </w:tcPr>
          <w:p w:rsidR="00CB0580" w:rsidRPr="002F66B8" w:rsidRDefault="006D38FB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 SVETI  ĐURĐ</w:t>
            </w:r>
          </w:p>
        </w:tc>
        <w:tc>
          <w:tcPr>
            <w:tcW w:w="2847" w:type="dxa"/>
            <w:vAlign w:val="center"/>
          </w:tcPr>
          <w:p w:rsidR="00CB0580" w:rsidRPr="002F66B8" w:rsidRDefault="006D38FB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SVETI  ĐURĐ</w:t>
            </w:r>
          </w:p>
        </w:tc>
        <w:tc>
          <w:tcPr>
            <w:tcW w:w="2560" w:type="dxa"/>
            <w:vAlign w:val="center"/>
          </w:tcPr>
          <w:p w:rsidR="00CB0580" w:rsidRPr="002F66B8" w:rsidRDefault="006D38FB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NIKOLA  KATALENIĆ</w:t>
            </w:r>
          </w:p>
        </w:tc>
      </w:tr>
      <w:tr w:rsidR="00560048" w:rsidRPr="008F6B24" w:rsidTr="00226CB6">
        <w:trPr>
          <w:trHeight w:val="422"/>
        </w:trPr>
        <w:tc>
          <w:tcPr>
            <w:tcW w:w="1013" w:type="dxa"/>
          </w:tcPr>
          <w:p w:rsidR="00560048" w:rsidRPr="002F66B8" w:rsidRDefault="00560048" w:rsidP="00226CB6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16" w:type="dxa"/>
            <w:vAlign w:val="center"/>
          </w:tcPr>
          <w:p w:rsidR="00560048" w:rsidRPr="002F66B8" w:rsidRDefault="006D38FB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OŠ  VI.  VARAŽDIN</w:t>
            </w:r>
          </w:p>
        </w:tc>
        <w:tc>
          <w:tcPr>
            <w:tcW w:w="2847" w:type="dxa"/>
            <w:vAlign w:val="center"/>
          </w:tcPr>
          <w:p w:rsidR="00560048" w:rsidRPr="002F66B8" w:rsidRDefault="006D38FB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 OS  VARAŽDIN</w:t>
            </w:r>
          </w:p>
        </w:tc>
        <w:tc>
          <w:tcPr>
            <w:tcW w:w="2560" w:type="dxa"/>
            <w:vAlign w:val="center"/>
          </w:tcPr>
          <w:p w:rsidR="00560048" w:rsidRPr="002F66B8" w:rsidRDefault="006D38FB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TOMICA  KANOTI</w:t>
            </w:r>
          </w:p>
        </w:tc>
      </w:tr>
      <w:tr w:rsidR="00560048" w:rsidRPr="008F6B24" w:rsidTr="00226CB6">
        <w:trPr>
          <w:trHeight w:val="414"/>
        </w:trPr>
        <w:tc>
          <w:tcPr>
            <w:tcW w:w="1013" w:type="dxa"/>
          </w:tcPr>
          <w:p w:rsidR="00560048" w:rsidRPr="002F66B8" w:rsidRDefault="00560048" w:rsidP="00226CB6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416" w:type="dxa"/>
            <w:vAlign w:val="center"/>
          </w:tcPr>
          <w:p w:rsidR="00560048" w:rsidRPr="002F66B8" w:rsidRDefault="006D38FB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OŠ  LEPOGLAVA</w:t>
            </w:r>
          </w:p>
        </w:tc>
        <w:tc>
          <w:tcPr>
            <w:tcW w:w="2847" w:type="dxa"/>
            <w:vAlign w:val="center"/>
          </w:tcPr>
          <w:p w:rsidR="00560048" w:rsidRPr="002F66B8" w:rsidRDefault="006D38FB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 ANTE  STARČEVIĆ, AS</w:t>
            </w:r>
          </w:p>
        </w:tc>
        <w:tc>
          <w:tcPr>
            <w:tcW w:w="2560" w:type="dxa"/>
            <w:vAlign w:val="center"/>
          </w:tcPr>
          <w:p w:rsidR="00560048" w:rsidRPr="002F66B8" w:rsidRDefault="006D38FB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IRENA  PREMUŽ</w:t>
            </w:r>
          </w:p>
        </w:tc>
      </w:tr>
      <w:tr w:rsidR="00560048" w:rsidRPr="008F6B24" w:rsidTr="00226CB6">
        <w:trPr>
          <w:trHeight w:val="420"/>
        </w:trPr>
        <w:tc>
          <w:tcPr>
            <w:tcW w:w="1013" w:type="dxa"/>
          </w:tcPr>
          <w:p w:rsidR="00560048" w:rsidRPr="002F66B8" w:rsidRDefault="00560048" w:rsidP="00226CB6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416" w:type="dxa"/>
            <w:vAlign w:val="center"/>
          </w:tcPr>
          <w:p w:rsidR="00560048" w:rsidRPr="002F66B8" w:rsidRDefault="006D38FB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OŠ  NOVI  MAROF</w:t>
            </w:r>
          </w:p>
        </w:tc>
        <w:tc>
          <w:tcPr>
            <w:tcW w:w="2847" w:type="dxa"/>
            <w:vAlign w:val="center"/>
          </w:tcPr>
          <w:p w:rsidR="00560048" w:rsidRPr="002F66B8" w:rsidRDefault="006D38FB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TORNADO</w:t>
            </w:r>
          </w:p>
        </w:tc>
        <w:tc>
          <w:tcPr>
            <w:tcW w:w="2560" w:type="dxa"/>
            <w:vAlign w:val="center"/>
          </w:tcPr>
          <w:p w:rsidR="00560048" w:rsidRPr="002F66B8" w:rsidRDefault="006D38FB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TOMISLAV  HORVATIC</w:t>
            </w:r>
          </w:p>
        </w:tc>
      </w:tr>
    </w:tbl>
    <w:p w:rsidR="00CB0580" w:rsidRDefault="00CB0580" w:rsidP="00CB0580">
      <w:pPr>
        <w:jc w:val="both"/>
      </w:pPr>
    </w:p>
    <w:p w:rsidR="00CB0580" w:rsidRDefault="00CB0580" w:rsidP="00CB0580">
      <w:pPr>
        <w:jc w:val="both"/>
      </w:pPr>
    </w:p>
    <w:p w:rsidR="00CB0580" w:rsidRPr="00EA0D56" w:rsidRDefault="00CB0580" w:rsidP="00CB0580">
      <w:pPr>
        <w:jc w:val="both"/>
        <w:rPr>
          <w:rFonts w:ascii="Calibri" w:hAnsi="Calibri"/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A0D56">
        <w:rPr>
          <w:rFonts w:ascii="Calibri" w:hAnsi="Calibri"/>
          <w:b/>
          <w:sz w:val="20"/>
          <w:szCs w:val="20"/>
        </w:rPr>
        <w:t>ŽDRIJEB (SKUPINE) I REZULTATI ODIGRANIH SUSRETA:</w:t>
      </w:r>
    </w:p>
    <w:p w:rsidR="00CB0580" w:rsidRPr="00EA0D56" w:rsidRDefault="00CB0580" w:rsidP="00CB0580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4888" w:type="dxa"/>
        <w:jc w:val="center"/>
        <w:tblLook w:val="04A0" w:firstRow="1" w:lastRow="0" w:firstColumn="1" w:lastColumn="0" w:noHBand="0" w:noVBand="1"/>
      </w:tblPr>
      <w:tblGrid>
        <w:gridCol w:w="648"/>
        <w:gridCol w:w="1076"/>
        <w:gridCol w:w="839"/>
        <w:gridCol w:w="965"/>
        <w:gridCol w:w="1360"/>
      </w:tblGrid>
      <w:tr w:rsidR="00E473E0" w:rsidRPr="00E473E0" w:rsidTr="006D38FB">
        <w:trPr>
          <w:trHeight w:val="3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br.u.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ždrijeb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ekipe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rez</w:t>
            </w:r>
          </w:p>
        </w:tc>
      </w:tr>
      <w:tr w:rsidR="00E473E0" w:rsidRPr="00E473E0" w:rsidTr="006D38FB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A1 - B2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6D38FB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SV. Đ.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6D38FB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N. M.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6D38FB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4 : 1</w:t>
            </w:r>
          </w:p>
        </w:tc>
      </w:tr>
      <w:tr w:rsidR="00E473E0" w:rsidRPr="00E473E0" w:rsidTr="006D38FB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B1 - A2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6D38FB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LEPO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6D38FB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VI. OŠ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6D38FB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 : 3</w:t>
            </w:r>
          </w:p>
        </w:tc>
      </w:tr>
      <w:tr w:rsidR="00E473E0" w:rsidRPr="00E473E0" w:rsidTr="006D38FB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ZA 3. MJ.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6D38FB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N. M.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6D38FB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LEPO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6D38FB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 : 2 (3 : 5)</w:t>
            </w:r>
          </w:p>
        </w:tc>
      </w:tr>
      <w:tr w:rsidR="00E473E0" w:rsidRPr="00E473E0" w:rsidTr="006D38FB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ZA 1. MJ.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6D38FB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SV. Đ.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6D38FB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VI. OŠ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6D38FB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 : 2 (10 : 9)</w:t>
            </w:r>
          </w:p>
        </w:tc>
      </w:tr>
    </w:tbl>
    <w:p w:rsidR="00CB0580" w:rsidRPr="00A115C8" w:rsidRDefault="00CB0580" w:rsidP="00CB0580">
      <w:pPr>
        <w:jc w:val="both"/>
        <w:rPr>
          <w:b/>
          <w:sz w:val="20"/>
          <w:szCs w:val="20"/>
        </w:rPr>
      </w:pPr>
    </w:p>
    <w:p w:rsidR="00CB0580" w:rsidRPr="00A115C8" w:rsidRDefault="00CB0580" w:rsidP="00CB0580">
      <w:pPr>
        <w:jc w:val="both"/>
        <w:rPr>
          <w:b/>
          <w:sz w:val="20"/>
          <w:szCs w:val="20"/>
        </w:rPr>
      </w:pPr>
    </w:p>
    <w:p w:rsidR="00CB0580" w:rsidRDefault="00CB0580" w:rsidP="0023181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Ekipa </w:t>
      </w:r>
      <w:r>
        <w:rPr>
          <w:b/>
          <w:sz w:val="16"/>
          <w:szCs w:val="16"/>
        </w:rPr>
        <w:t xml:space="preserve"> </w:t>
      </w:r>
      <w:r w:rsidR="006D38FB">
        <w:rPr>
          <w:b/>
          <w:sz w:val="16"/>
          <w:szCs w:val="16"/>
        </w:rPr>
        <w:t>OS SVETI ĐURĐ</w:t>
      </w:r>
      <w:r>
        <w:rPr>
          <w:b/>
          <w:sz w:val="16"/>
          <w:szCs w:val="16"/>
        </w:rPr>
        <w:t xml:space="preserve">  plasirala se </w:t>
      </w:r>
      <w:r w:rsidR="00E473E0">
        <w:rPr>
          <w:b/>
          <w:sz w:val="16"/>
          <w:szCs w:val="16"/>
        </w:rPr>
        <w:t xml:space="preserve">na državno </w:t>
      </w:r>
      <w:r>
        <w:rPr>
          <w:b/>
          <w:sz w:val="16"/>
          <w:szCs w:val="16"/>
        </w:rPr>
        <w:t>natjecanje.</w:t>
      </w:r>
    </w:p>
    <w:sectPr w:rsidR="00CB0580" w:rsidSect="008F6B2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12037B"/>
    <w:multiLevelType w:val="hybridMultilevel"/>
    <w:tmpl w:val="A0068D50"/>
    <w:lvl w:ilvl="0" w:tplc="815E7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57953"/>
    <w:multiLevelType w:val="multilevel"/>
    <w:tmpl w:val="94FE69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5" w15:restartNumberingAfterBreak="0">
    <w:nsid w:val="4F437490"/>
    <w:multiLevelType w:val="hybridMultilevel"/>
    <w:tmpl w:val="A0068D50"/>
    <w:lvl w:ilvl="0" w:tplc="815E7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00803"/>
    <w:multiLevelType w:val="hybridMultilevel"/>
    <w:tmpl w:val="A0068D50"/>
    <w:lvl w:ilvl="0" w:tplc="815E7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ED"/>
    <w:rsid w:val="00000C8C"/>
    <w:rsid w:val="00040A10"/>
    <w:rsid w:val="0005117D"/>
    <w:rsid w:val="00077036"/>
    <w:rsid w:val="00082022"/>
    <w:rsid w:val="000B63A5"/>
    <w:rsid w:val="000D6C2D"/>
    <w:rsid w:val="000F2095"/>
    <w:rsid w:val="001314EB"/>
    <w:rsid w:val="00133DED"/>
    <w:rsid w:val="002126A9"/>
    <w:rsid w:val="0023181B"/>
    <w:rsid w:val="00272D01"/>
    <w:rsid w:val="00287F26"/>
    <w:rsid w:val="002F66B8"/>
    <w:rsid w:val="00352C44"/>
    <w:rsid w:val="003941F6"/>
    <w:rsid w:val="003B1966"/>
    <w:rsid w:val="003D272C"/>
    <w:rsid w:val="004027A6"/>
    <w:rsid w:val="00402CE4"/>
    <w:rsid w:val="00404F1B"/>
    <w:rsid w:val="00420025"/>
    <w:rsid w:val="0045500A"/>
    <w:rsid w:val="00461057"/>
    <w:rsid w:val="0049203D"/>
    <w:rsid w:val="004A1504"/>
    <w:rsid w:val="004A3554"/>
    <w:rsid w:val="004B20E3"/>
    <w:rsid w:val="004C7309"/>
    <w:rsid w:val="004F009C"/>
    <w:rsid w:val="004F2F4D"/>
    <w:rsid w:val="00546971"/>
    <w:rsid w:val="00560048"/>
    <w:rsid w:val="005727D9"/>
    <w:rsid w:val="005744E6"/>
    <w:rsid w:val="00583342"/>
    <w:rsid w:val="00585DA3"/>
    <w:rsid w:val="00587837"/>
    <w:rsid w:val="005A37E2"/>
    <w:rsid w:val="005A5EB6"/>
    <w:rsid w:val="005B3C60"/>
    <w:rsid w:val="005C4BCD"/>
    <w:rsid w:val="00606574"/>
    <w:rsid w:val="00692AFA"/>
    <w:rsid w:val="006A7E1C"/>
    <w:rsid w:val="006D38FB"/>
    <w:rsid w:val="006F1AF5"/>
    <w:rsid w:val="00750E9F"/>
    <w:rsid w:val="007856B4"/>
    <w:rsid w:val="007D7EDE"/>
    <w:rsid w:val="008348F5"/>
    <w:rsid w:val="008652DE"/>
    <w:rsid w:val="008A61D1"/>
    <w:rsid w:val="008E578D"/>
    <w:rsid w:val="008F6B24"/>
    <w:rsid w:val="00951C62"/>
    <w:rsid w:val="00954427"/>
    <w:rsid w:val="00983EC5"/>
    <w:rsid w:val="009860D3"/>
    <w:rsid w:val="009A0D48"/>
    <w:rsid w:val="009B0A33"/>
    <w:rsid w:val="009D147C"/>
    <w:rsid w:val="009D4565"/>
    <w:rsid w:val="009D561B"/>
    <w:rsid w:val="009E2177"/>
    <w:rsid w:val="00A115C8"/>
    <w:rsid w:val="00A84688"/>
    <w:rsid w:val="00AB6BE1"/>
    <w:rsid w:val="00AC55ED"/>
    <w:rsid w:val="00AF76BE"/>
    <w:rsid w:val="00B03EE1"/>
    <w:rsid w:val="00B15439"/>
    <w:rsid w:val="00B70D15"/>
    <w:rsid w:val="00B825E5"/>
    <w:rsid w:val="00B92872"/>
    <w:rsid w:val="00BA4BEB"/>
    <w:rsid w:val="00BC769E"/>
    <w:rsid w:val="00BD7D53"/>
    <w:rsid w:val="00BE52D3"/>
    <w:rsid w:val="00CB0580"/>
    <w:rsid w:val="00CB6B8C"/>
    <w:rsid w:val="00CC7728"/>
    <w:rsid w:val="00CE5C98"/>
    <w:rsid w:val="00D01B5D"/>
    <w:rsid w:val="00D233DA"/>
    <w:rsid w:val="00D972E9"/>
    <w:rsid w:val="00DB7290"/>
    <w:rsid w:val="00DD7238"/>
    <w:rsid w:val="00E32F3D"/>
    <w:rsid w:val="00E375A9"/>
    <w:rsid w:val="00E473E0"/>
    <w:rsid w:val="00E47D4C"/>
    <w:rsid w:val="00E75D1B"/>
    <w:rsid w:val="00EA0D56"/>
    <w:rsid w:val="00EC5B6E"/>
    <w:rsid w:val="00EE04B3"/>
    <w:rsid w:val="00F2331D"/>
    <w:rsid w:val="00F668EC"/>
    <w:rsid w:val="00F74EB1"/>
    <w:rsid w:val="00F75BAF"/>
    <w:rsid w:val="00F97274"/>
    <w:rsid w:val="00FD1093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  <w15:docId w15:val="{C2ECEC2E-534E-45A5-A983-9E0D7FCF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F26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287F26"/>
  </w:style>
  <w:style w:type="character" w:customStyle="1" w:styleId="WW-Absatz-Standardschriftart">
    <w:name w:val="WW-Absatz-Standardschriftart"/>
    <w:rsid w:val="00287F26"/>
  </w:style>
  <w:style w:type="character" w:customStyle="1" w:styleId="WW-Absatz-Standardschriftart1">
    <w:name w:val="WW-Absatz-Standardschriftart1"/>
    <w:rsid w:val="00287F26"/>
  </w:style>
  <w:style w:type="character" w:customStyle="1" w:styleId="WW-Absatz-Standardschriftart11">
    <w:name w:val="WW-Absatz-Standardschriftart11"/>
    <w:rsid w:val="00287F26"/>
  </w:style>
  <w:style w:type="character" w:styleId="Hiperveza">
    <w:name w:val="Hyperlink"/>
    <w:rsid w:val="00287F26"/>
    <w:rPr>
      <w:color w:val="000080"/>
      <w:u w:val="single"/>
    </w:rPr>
  </w:style>
  <w:style w:type="character" w:customStyle="1" w:styleId="Simbolinumeriranja">
    <w:name w:val="Simboli numeriranja"/>
    <w:rsid w:val="00287F26"/>
  </w:style>
  <w:style w:type="character" w:customStyle="1" w:styleId="Grafikeoznake1">
    <w:name w:val="Grafičke oznake1"/>
    <w:rsid w:val="00287F2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287F2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ijeloteksta">
    <w:name w:val="Body Text"/>
    <w:basedOn w:val="Normal"/>
    <w:rsid w:val="00287F26"/>
    <w:pPr>
      <w:spacing w:after="120"/>
    </w:pPr>
  </w:style>
  <w:style w:type="paragraph" w:styleId="Popis">
    <w:name w:val="List"/>
    <w:basedOn w:val="Tijeloteksta"/>
    <w:rsid w:val="00287F26"/>
  </w:style>
  <w:style w:type="paragraph" w:customStyle="1" w:styleId="Opis">
    <w:name w:val="Opis"/>
    <w:basedOn w:val="Normal"/>
    <w:rsid w:val="00287F2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287F26"/>
    <w:pPr>
      <w:suppressLineNumbers/>
    </w:pPr>
  </w:style>
  <w:style w:type="table" w:styleId="Reetkatablice">
    <w:name w:val="Table Grid"/>
    <w:basedOn w:val="Obinatablica"/>
    <w:uiPriority w:val="59"/>
    <w:rsid w:val="00A8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7309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link w:val="Tekstbalonia"/>
    <w:uiPriority w:val="99"/>
    <w:semiHidden/>
    <w:rsid w:val="004C730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Naslovknjige">
    <w:name w:val="Book Title"/>
    <w:basedOn w:val="Zadanifontodlomka"/>
    <w:uiPriority w:val="33"/>
    <w:qFormat/>
    <w:rsid w:val="00402CE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2016-10-11T12:19:00Z</cp:lastPrinted>
  <dcterms:created xsi:type="dcterms:W3CDTF">2019-04-09T06:13:00Z</dcterms:created>
  <dcterms:modified xsi:type="dcterms:W3CDTF">2019-04-09T06:13:00Z</dcterms:modified>
</cp:coreProperties>
</file>