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EC5" w:rsidRDefault="004C19F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53" w:rsidRPr="002126A9" w:rsidRDefault="00E75D1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</w:t>
                            </w:r>
                            <w:r w:rsidR="00BD7D53" w:rsidRPr="002126A9">
                              <w:rPr>
                                <w:rFonts w:ascii="Calibri" w:hAnsi="Calibri"/>
                              </w:rPr>
                              <w:t>portski savez Varaždinske županije</w:t>
                            </w:r>
                          </w:p>
                          <w:p w:rsidR="00BD7D53" w:rsidRPr="002126A9" w:rsidRDefault="00E75D1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</w:t>
                            </w:r>
                            <w:r w:rsidR="00BD7D53" w:rsidRPr="002126A9">
                              <w:rPr>
                                <w:rFonts w:ascii="Calibri" w:hAnsi="Calibri"/>
                              </w:rPr>
                              <w:t xml:space="preserve"> Varaždin</w:t>
                            </w:r>
                          </w:p>
                          <w:p w:rsidR="00BD7D53" w:rsidRPr="002126A9" w:rsidRDefault="00BD7D5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BD7D53" w:rsidRPr="002126A9" w:rsidRDefault="00BD7D5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BD7D53" w:rsidRPr="002126A9" w:rsidRDefault="00404F1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</w:t>
                            </w:r>
                            <w:r w:rsidR="00BD7D53" w:rsidRPr="002126A9">
                              <w:rPr>
                                <w:rFonts w:ascii="Calibri" w:hAnsi="Calibri"/>
                              </w:rPr>
                              <w:t>236000</w:t>
                            </w:r>
                            <w:r w:rsidR="00A84688" w:rsidRPr="002126A9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983EC5" w:rsidRPr="002126A9">
                              <w:rPr>
                                <w:rFonts w:ascii="Calibri" w:hAnsi="Calibri"/>
                              </w:rPr>
                              <w:t>-1101743850</w:t>
                            </w:r>
                          </w:p>
                          <w:p w:rsidR="00BD7D53" w:rsidRPr="002126A9" w:rsidRDefault="00BD7D5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BD7D53" w:rsidRPr="002126A9" w:rsidRDefault="00BD7D5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</w:t>
                            </w:r>
                            <w:r w:rsidR="00D01B5D" w:rsidRPr="002126A9">
                              <w:rPr>
                                <w:rFonts w:ascii="Calibri" w:hAnsi="Calibri"/>
                              </w:rPr>
                              <w:t>-mail:  sssvz.mail@gmail.com</w:t>
                            </w:r>
                          </w:p>
                          <w:p w:rsidR="00BD7D53" w:rsidRPr="002126A9" w:rsidRDefault="00983E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-8.95pt;width:247.5pt;height:1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KHngIAAJ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" filled="f" stroked="f">
                <v:stroke joinstyle="round"/>
                <v:textbox inset="0,0,0,0">
                  <w:txbxContent>
                    <w:p w:rsidR="00BD7D53" w:rsidRPr="002126A9" w:rsidRDefault="00E75D1B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</w:t>
                      </w:r>
                      <w:r w:rsidR="00BD7D53" w:rsidRPr="002126A9">
                        <w:rPr>
                          <w:rFonts w:ascii="Calibri" w:hAnsi="Calibri"/>
                        </w:rPr>
                        <w:t>portski savez Varaždinske županije</w:t>
                      </w:r>
                    </w:p>
                    <w:p w:rsidR="00BD7D53" w:rsidRPr="002126A9" w:rsidRDefault="00E75D1B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</w:t>
                      </w:r>
                      <w:r w:rsidR="00BD7D53" w:rsidRPr="002126A9">
                        <w:rPr>
                          <w:rFonts w:ascii="Calibri" w:hAnsi="Calibri"/>
                        </w:rPr>
                        <w:t xml:space="preserve"> Varaždin</w:t>
                      </w:r>
                    </w:p>
                    <w:p w:rsidR="00BD7D53" w:rsidRPr="002126A9" w:rsidRDefault="00BD7D5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BD7D53" w:rsidRPr="002126A9" w:rsidRDefault="00BD7D5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BD7D53" w:rsidRPr="002126A9" w:rsidRDefault="00404F1B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</w:t>
                      </w:r>
                      <w:r w:rsidR="00BD7D53" w:rsidRPr="002126A9">
                        <w:rPr>
                          <w:rFonts w:ascii="Calibri" w:hAnsi="Calibri"/>
                        </w:rPr>
                        <w:t>236000</w:t>
                      </w:r>
                      <w:r w:rsidR="00A84688" w:rsidRPr="002126A9">
                        <w:rPr>
                          <w:rFonts w:ascii="Calibri" w:hAnsi="Calibri"/>
                        </w:rPr>
                        <w:t>0</w:t>
                      </w:r>
                      <w:r w:rsidR="00983EC5" w:rsidRPr="002126A9">
                        <w:rPr>
                          <w:rFonts w:ascii="Calibri" w:hAnsi="Calibri"/>
                        </w:rPr>
                        <w:t>-1101743850</w:t>
                      </w:r>
                    </w:p>
                    <w:p w:rsidR="00BD7D53" w:rsidRPr="002126A9" w:rsidRDefault="00BD7D5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BD7D53" w:rsidRPr="002126A9" w:rsidRDefault="00BD7D5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</w:t>
                      </w:r>
                      <w:r w:rsidR="00D01B5D" w:rsidRPr="002126A9">
                        <w:rPr>
                          <w:rFonts w:ascii="Calibri" w:hAnsi="Calibri"/>
                        </w:rPr>
                        <w:t>-mail:  sssvz.mail@gmail.com</w:t>
                      </w:r>
                    </w:p>
                    <w:p w:rsidR="00BD7D53" w:rsidRPr="002126A9" w:rsidRDefault="00983EC5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000C8C">
        <w:t xml:space="preserve"> </w:t>
      </w:r>
      <w:r w:rsidR="00BD7D53">
        <w:t xml:space="preserve">  </w:t>
      </w:r>
      <w:r w:rsidR="003D272C">
        <w:t xml:space="preserve">                    </w:t>
      </w:r>
      <w:r w:rsidR="005A37E2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1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C5" w:rsidRDefault="00983EC5"/>
    <w:p w:rsidR="00983EC5" w:rsidRDefault="00983EC5"/>
    <w:p w:rsidR="00BD7D53" w:rsidRDefault="00954427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</w:t>
      </w:r>
      <w:r w:rsidR="00A84688" w:rsidRPr="00040A10">
        <w:rPr>
          <w:b/>
          <w:sz w:val="32"/>
          <w:szCs w:val="32"/>
        </w:rPr>
        <w:t xml:space="preserve"> </w:t>
      </w:r>
      <w:r w:rsidRPr="00040A10">
        <w:rPr>
          <w:b/>
          <w:sz w:val="32"/>
          <w:szCs w:val="32"/>
        </w:rPr>
        <w:t xml:space="preserve"> NATJECANJA</w:t>
      </w:r>
      <w:r w:rsidR="005C4BCD">
        <w:rPr>
          <w:b/>
          <w:sz w:val="32"/>
          <w:szCs w:val="32"/>
        </w:rPr>
        <w:t xml:space="preserve"> </w:t>
      </w:r>
      <w:r w:rsidR="00B92872">
        <w:rPr>
          <w:b/>
          <w:sz w:val="32"/>
          <w:szCs w:val="32"/>
        </w:rPr>
        <w:t xml:space="preserve">- </w:t>
      </w:r>
      <w:r w:rsidR="00CC4C02">
        <w:rPr>
          <w:b/>
          <w:sz w:val="32"/>
          <w:szCs w:val="32"/>
        </w:rPr>
        <w:t>SKUPINA</w:t>
      </w:r>
      <w:r w:rsidR="006F1AF5">
        <w:rPr>
          <w:b/>
          <w:sz w:val="32"/>
          <w:szCs w:val="32"/>
        </w:rPr>
        <w:t xml:space="preserve"> A</w:t>
      </w:r>
    </w:p>
    <w:p w:rsidR="00040A10" w:rsidRPr="00B15439" w:rsidRDefault="00040A10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</w:t>
      </w:r>
      <w:r w:rsidR="00EE04B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.-201</w:t>
      </w:r>
      <w:r w:rsidR="00EE04B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:rsidR="00A84688" w:rsidRDefault="00A84688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84688" w:rsidRDefault="00A84688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5B3C60" w:rsidTr="004F2F4D">
        <w:tc>
          <w:tcPr>
            <w:tcW w:w="516" w:type="dxa"/>
          </w:tcPr>
          <w:p w:rsidR="00A84688" w:rsidRDefault="00A84688">
            <w:r>
              <w:t>1.</w:t>
            </w:r>
          </w:p>
        </w:tc>
        <w:tc>
          <w:tcPr>
            <w:tcW w:w="4666" w:type="dxa"/>
          </w:tcPr>
          <w:p w:rsidR="00A84688" w:rsidRDefault="00A84688">
            <w:r>
              <w:t>SPORT</w:t>
            </w:r>
          </w:p>
        </w:tc>
        <w:tc>
          <w:tcPr>
            <w:tcW w:w="4672" w:type="dxa"/>
          </w:tcPr>
          <w:p w:rsidR="00A84688" w:rsidRDefault="00D233DA">
            <w:r>
              <w:t>FUTSAL</w:t>
            </w:r>
            <w:r w:rsidR="00B92872">
              <w:t>-SKUPINA  A</w:t>
            </w:r>
          </w:p>
        </w:tc>
      </w:tr>
      <w:tr w:rsidR="00AF76BE" w:rsidTr="004F2F4D">
        <w:tc>
          <w:tcPr>
            <w:tcW w:w="516" w:type="dxa"/>
          </w:tcPr>
          <w:p w:rsidR="00AF76BE" w:rsidRDefault="00AF76BE">
            <w:r>
              <w:t>2.</w:t>
            </w:r>
          </w:p>
        </w:tc>
        <w:tc>
          <w:tcPr>
            <w:tcW w:w="4666" w:type="dxa"/>
          </w:tcPr>
          <w:p w:rsidR="00AF76BE" w:rsidRDefault="00AF76BE">
            <w:r>
              <w:t>SKUPINA</w:t>
            </w:r>
          </w:p>
        </w:tc>
        <w:tc>
          <w:tcPr>
            <w:tcW w:w="4672" w:type="dxa"/>
          </w:tcPr>
          <w:p w:rsidR="00AF76BE" w:rsidRDefault="00CB0580">
            <w:r>
              <w:t>A</w:t>
            </w:r>
          </w:p>
        </w:tc>
      </w:tr>
      <w:tr w:rsidR="005B3C60" w:rsidTr="004F2F4D">
        <w:tc>
          <w:tcPr>
            <w:tcW w:w="516" w:type="dxa"/>
          </w:tcPr>
          <w:p w:rsidR="00A84688" w:rsidRDefault="00AF76BE">
            <w:r>
              <w:t>3</w:t>
            </w:r>
            <w:r w:rsidR="00A84688">
              <w:t>.</w:t>
            </w:r>
          </w:p>
        </w:tc>
        <w:tc>
          <w:tcPr>
            <w:tcW w:w="4666" w:type="dxa"/>
          </w:tcPr>
          <w:p w:rsidR="00A84688" w:rsidRDefault="00A84688">
            <w:r>
              <w:t>OŠ / SŠ</w:t>
            </w:r>
          </w:p>
        </w:tc>
        <w:tc>
          <w:tcPr>
            <w:tcW w:w="4672" w:type="dxa"/>
          </w:tcPr>
          <w:p w:rsidR="00A84688" w:rsidRDefault="00CC4C02">
            <w:r>
              <w:t>O</w:t>
            </w:r>
            <w:r w:rsidR="00D233DA">
              <w:t>Š</w:t>
            </w:r>
          </w:p>
        </w:tc>
      </w:tr>
      <w:tr w:rsidR="005B3C60" w:rsidTr="004F2F4D">
        <w:tc>
          <w:tcPr>
            <w:tcW w:w="516" w:type="dxa"/>
          </w:tcPr>
          <w:p w:rsidR="00A84688" w:rsidRDefault="00AF76BE">
            <w:r>
              <w:t>4</w:t>
            </w:r>
            <w:r w:rsidR="00A84688">
              <w:t>.</w:t>
            </w:r>
          </w:p>
        </w:tc>
        <w:tc>
          <w:tcPr>
            <w:tcW w:w="4666" w:type="dxa"/>
          </w:tcPr>
          <w:p w:rsidR="00A84688" w:rsidRDefault="00A84688">
            <w:r>
              <w:t>M / Ž</w:t>
            </w:r>
          </w:p>
        </w:tc>
        <w:tc>
          <w:tcPr>
            <w:tcW w:w="4672" w:type="dxa"/>
          </w:tcPr>
          <w:p w:rsidR="00A84688" w:rsidRDefault="00D233DA">
            <w:r>
              <w:t>M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5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E75D1B" w:rsidP="00272D01">
            <w:r>
              <w:t xml:space="preserve">NAZIV </w:t>
            </w:r>
            <w:r w:rsidR="00606574">
              <w:t>DOMAĆIN</w:t>
            </w:r>
            <w:r w:rsidR="000B63A5">
              <w:t>A</w:t>
            </w:r>
          </w:p>
        </w:tc>
        <w:tc>
          <w:tcPr>
            <w:tcW w:w="4672" w:type="dxa"/>
          </w:tcPr>
          <w:p w:rsidR="008E578D" w:rsidRDefault="00EE04B3" w:rsidP="00272D01">
            <w:r>
              <w:t>ŠSSVŽ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6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606574" w:rsidP="00B15439">
            <w:r>
              <w:t>VODITELJ</w:t>
            </w:r>
            <w:r w:rsidR="00B15439">
              <w:t>-</w:t>
            </w:r>
            <w:r>
              <w:t xml:space="preserve"> </w:t>
            </w:r>
            <w:r w:rsidR="00B15439">
              <w:t>DOMAĆIN</w:t>
            </w:r>
          </w:p>
        </w:tc>
        <w:tc>
          <w:tcPr>
            <w:tcW w:w="4672" w:type="dxa"/>
          </w:tcPr>
          <w:p w:rsidR="008E578D" w:rsidRDefault="00EE04B3" w:rsidP="00272D01">
            <w:r>
              <w:t>ŠSSVŽ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7</w:t>
            </w:r>
            <w:r w:rsidR="00606574">
              <w:t>.</w:t>
            </w:r>
          </w:p>
        </w:tc>
        <w:tc>
          <w:tcPr>
            <w:tcW w:w="4666" w:type="dxa"/>
          </w:tcPr>
          <w:p w:rsidR="008E578D" w:rsidRDefault="00606574" w:rsidP="00272D01">
            <w:r>
              <w:t>DATUM</w:t>
            </w:r>
            <w:r w:rsidR="000B63A5">
              <w:t xml:space="preserve"> NATJECANJA</w:t>
            </w:r>
          </w:p>
        </w:tc>
        <w:tc>
          <w:tcPr>
            <w:tcW w:w="4672" w:type="dxa"/>
          </w:tcPr>
          <w:p w:rsidR="008E578D" w:rsidRDefault="00CC4C02" w:rsidP="00272D01">
            <w:r>
              <w:t>02.04</w:t>
            </w:r>
            <w:r w:rsidR="00EE04B3">
              <w:t>.2019.</w:t>
            </w:r>
          </w:p>
        </w:tc>
      </w:tr>
      <w:tr w:rsidR="005B3C60" w:rsidTr="004F2F4D">
        <w:tc>
          <w:tcPr>
            <w:tcW w:w="516" w:type="dxa"/>
          </w:tcPr>
          <w:p w:rsidR="008E578D" w:rsidRDefault="00AF76BE">
            <w:r>
              <w:t>8</w:t>
            </w:r>
            <w:r w:rsidR="000B63A5">
              <w:t>.</w:t>
            </w:r>
          </w:p>
        </w:tc>
        <w:tc>
          <w:tcPr>
            <w:tcW w:w="4666" w:type="dxa"/>
          </w:tcPr>
          <w:p w:rsidR="008E578D" w:rsidRDefault="000B63A5" w:rsidP="00272D01">
            <w:r>
              <w:t>DATUM SLANJA IZVJEŠTAJA</w:t>
            </w:r>
          </w:p>
        </w:tc>
        <w:tc>
          <w:tcPr>
            <w:tcW w:w="4672" w:type="dxa"/>
          </w:tcPr>
          <w:p w:rsidR="008E578D" w:rsidRDefault="00CC4C02">
            <w:r>
              <w:t>02.04</w:t>
            </w:r>
            <w:r w:rsidR="00EE04B3">
              <w:t>.2019</w:t>
            </w:r>
            <w:r w:rsidR="005A5EB6">
              <w:t>.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9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EKIPA NA NATJECANJU</w:t>
            </w:r>
          </w:p>
        </w:tc>
        <w:tc>
          <w:tcPr>
            <w:tcW w:w="4672" w:type="dxa"/>
          </w:tcPr>
          <w:p w:rsidR="00B15439" w:rsidRDefault="00CC4C02">
            <w:r>
              <w:t>4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10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ODIGRANIH UTAKMICA</w:t>
            </w:r>
          </w:p>
        </w:tc>
        <w:tc>
          <w:tcPr>
            <w:tcW w:w="4672" w:type="dxa"/>
          </w:tcPr>
          <w:p w:rsidR="00B15439" w:rsidRDefault="00CC4C02">
            <w:r>
              <w:t>4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11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272D01">
            <w:r>
              <w:t>UKUPAN BROJ DJECE NA NATJECANJU</w:t>
            </w:r>
          </w:p>
        </w:tc>
        <w:tc>
          <w:tcPr>
            <w:tcW w:w="4672" w:type="dxa"/>
          </w:tcPr>
          <w:p w:rsidR="00B15439" w:rsidRDefault="00CC4C02">
            <w:r>
              <w:t>4</w:t>
            </w:r>
            <w:r w:rsidR="00374B7F">
              <w:t>0</w:t>
            </w:r>
          </w:p>
        </w:tc>
      </w:tr>
      <w:tr w:rsidR="00B15439" w:rsidTr="004F2F4D">
        <w:tc>
          <w:tcPr>
            <w:tcW w:w="516" w:type="dxa"/>
          </w:tcPr>
          <w:p w:rsidR="00B15439" w:rsidRDefault="00AF76BE">
            <w:r>
              <w:t>12</w:t>
            </w:r>
            <w:r w:rsidR="00B15439">
              <w:t>.</w:t>
            </w:r>
          </w:p>
        </w:tc>
        <w:tc>
          <w:tcPr>
            <w:tcW w:w="4666" w:type="dxa"/>
          </w:tcPr>
          <w:p w:rsidR="00B15439" w:rsidRDefault="00B15439" w:rsidP="00E75D1B">
            <w:r>
              <w:t>SUC</w:t>
            </w:r>
            <w:r w:rsidR="00E75D1B">
              <w:t>I</w:t>
            </w:r>
          </w:p>
        </w:tc>
        <w:tc>
          <w:tcPr>
            <w:tcW w:w="4672" w:type="dxa"/>
          </w:tcPr>
          <w:p w:rsidR="00B15439" w:rsidRDefault="00EE04B3">
            <w:r>
              <w:t>ZNS VŽŽ</w:t>
            </w:r>
          </w:p>
        </w:tc>
      </w:tr>
    </w:tbl>
    <w:p w:rsidR="00587837" w:rsidRDefault="00587837"/>
    <w:p w:rsidR="004F009C" w:rsidRDefault="004F009C">
      <w:r w:rsidRPr="00133DED">
        <w:rPr>
          <w:b/>
        </w:rPr>
        <w:t xml:space="preserve">KONAČNI </w:t>
      </w:r>
      <w:r w:rsidR="00587837" w:rsidRPr="00133DED">
        <w:rPr>
          <w:b/>
        </w:rPr>
        <w:t>PO</w:t>
      </w:r>
      <w:r w:rsidRPr="00133DED">
        <w:rPr>
          <w:b/>
        </w:rPr>
        <w:t>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DD7238" w:rsidRPr="008F6B24" w:rsidTr="00DD7238">
        <w:trPr>
          <w:trHeight w:val="232"/>
        </w:trPr>
        <w:tc>
          <w:tcPr>
            <w:tcW w:w="1013" w:type="dxa"/>
          </w:tcPr>
          <w:p w:rsidR="00DD7238" w:rsidRPr="002F66B8" w:rsidRDefault="00DD723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DD7238" w:rsidRPr="008F6B24" w:rsidRDefault="00DD723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DD7238" w:rsidRPr="008F6B24" w:rsidRDefault="00DD7238" w:rsidP="00B15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DD7238" w:rsidRPr="008F6B24" w:rsidRDefault="00DD723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F2B2F" w:rsidRPr="008F6B24" w:rsidTr="008A61D1">
        <w:trPr>
          <w:trHeight w:val="402"/>
        </w:trPr>
        <w:tc>
          <w:tcPr>
            <w:tcW w:w="1013" w:type="dxa"/>
          </w:tcPr>
          <w:p w:rsidR="00CF2B2F" w:rsidRPr="002F66B8" w:rsidRDefault="00CF2B2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IVANEC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KRUNO  POJE</w:t>
            </w:r>
          </w:p>
        </w:tc>
      </w:tr>
      <w:tr w:rsidR="00CF2B2F" w:rsidRPr="008F6B24" w:rsidTr="008A61D1">
        <w:trPr>
          <w:trHeight w:val="422"/>
        </w:trPr>
        <w:tc>
          <w:tcPr>
            <w:tcW w:w="1013" w:type="dxa"/>
          </w:tcPr>
          <w:p w:rsidR="00CF2B2F" w:rsidRPr="002F66B8" w:rsidRDefault="00CF2B2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III.  VARAŽDIN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 OS  VARAŽDIN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DARKO  CVEK</w:t>
            </w:r>
          </w:p>
        </w:tc>
      </w:tr>
      <w:tr w:rsidR="00CF2B2F" w:rsidRPr="008F6B24" w:rsidTr="008A61D1">
        <w:trPr>
          <w:trHeight w:val="414"/>
        </w:trPr>
        <w:tc>
          <w:tcPr>
            <w:tcW w:w="1013" w:type="dxa"/>
          </w:tcPr>
          <w:p w:rsidR="00CF2B2F" w:rsidRPr="002F66B8" w:rsidRDefault="00CF2B2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NOVI MAROF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TORNADO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 HORVATIĆ</w:t>
            </w:r>
          </w:p>
        </w:tc>
      </w:tr>
      <w:tr w:rsidR="00CF2B2F" w:rsidRPr="008F6B24" w:rsidTr="008A61D1">
        <w:trPr>
          <w:trHeight w:val="420"/>
        </w:trPr>
        <w:tc>
          <w:tcPr>
            <w:tcW w:w="1013" w:type="dxa"/>
          </w:tcPr>
          <w:p w:rsidR="00CF2B2F" w:rsidRPr="002F66B8" w:rsidRDefault="00CF2B2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VINICA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VINICA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8A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BRANIMIR  ŠTIMEC</w:t>
            </w:r>
          </w:p>
        </w:tc>
      </w:tr>
    </w:tbl>
    <w:p w:rsidR="00CE5C98" w:rsidRDefault="00CE5C98" w:rsidP="00CE5C98">
      <w:pPr>
        <w:jc w:val="both"/>
      </w:pPr>
    </w:p>
    <w:p w:rsidR="00CE5C98" w:rsidRDefault="00CE5C98" w:rsidP="00CE5C98">
      <w:pPr>
        <w:jc w:val="both"/>
      </w:pPr>
    </w:p>
    <w:p w:rsidR="00CE5C98" w:rsidRDefault="004A3554" w:rsidP="00CE5C98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</w:t>
      </w:r>
      <w:r w:rsidR="00B15439" w:rsidRPr="00EA0D56">
        <w:rPr>
          <w:rFonts w:ascii="Calibri" w:hAnsi="Calibri"/>
          <w:b/>
          <w:sz w:val="20"/>
          <w:szCs w:val="20"/>
        </w:rPr>
        <w:t xml:space="preserve"> (SKUPINE)</w:t>
      </w:r>
      <w:r w:rsidRPr="00EA0D56">
        <w:rPr>
          <w:rFonts w:ascii="Calibri" w:hAnsi="Calibri"/>
          <w:b/>
          <w:sz w:val="20"/>
          <w:szCs w:val="20"/>
        </w:rPr>
        <w:t xml:space="preserve"> I REZULTATI</w:t>
      </w:r>
      <w:r w:rsidR="00B15439" w:rsidRPr="00EA0D56">
        <w:rPr>
          <w:rFonts w:ascii="Calibri" w:hAnsi="Calibri"/>
          <w:b/>
          <w:sz w:val="20"/>
          <w:szCs w:val="20"/>
        </w:rPr>
        <w:t xml:space="preserve"> ODIGRANIH SUSRETA</w:t>
      </w:r>
      <w:r w:rsidRPr="00EA0D56">
        <w:rPr>
          <w:rFonts w:ascii="Calibri" w:hAnsi="Calibri"/>
          <w:b/>
          <w:sz w:val="20"/>
          <w:szCs w:val="20"/>
        </w:rPr>
        <w:t>:</w:t>
      </w:r>
    </w:p>
    <w:p w:rsidR="00057F32" w:rsidRDefault="00057F32" w:rsidP="00CE5C98">
      <w:pPr>
        <w:jc w:val="both"/>
        <w:rPr>
          <w:rFonts w:ascii="Calibri" w:hAnsi="Calibri"/>
          <w:b/>
          <w:sz w:val="20"/>
          <w:szCs w:val="20"/>
        </w:rPr>
      </w:pPr>
    </w:p>
    <w:p w:rsidR="00CC4C02" w:rsidRDefault="00CC4C02" w:rsidP="00CE5C98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888" w:type="dxa"/>
        <w:jc w:val="center"/>
        <w:tblLook w:val="04A0" w:firstRow="1" w:lastRow="0" w:firstColumn="1" w:lastColumn="0" w:noHBand="0" w:noVBand="1"/>
      </w:tblPr>
      <w:tblGrid>
        <w:gridCol w:w="648"/>
        <w:gridCol w:w="1076"/>
        <w:gridCol w:w="839"/>
        <w:gridCol w:w="965"/>
        <w:gridCol w:w="1360"/>
      </w:tblGrid>
      <w:tr w:rsidR="00057F32" w:rsidRPr="00E473E0" w:rsidTr="00057F3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057F32" w:rsidRPr="00E473E0" w:rsidTr="00057F3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03EA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N.M.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: 5</w:t>
            </w:r>
          </w:p>
        </w:tc>
      </w:tr>
      <w:tr w:rsidR="00057F32" w:rsidRPr="00E473E0" w:rsidTr="00057F3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03EA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3 - 4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VIN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IVA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: 6</w:t>
            </w:r>
          </w:p>
        </w:tc>
      </w:tr>
      <w:tr w:rsidR="00057F32" w:rsidRPr="00E473E0" w:rsidTr="00057F3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N.M.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VIN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 : 1</w:t>
            </w:r>
          </w:p>
        </w:tc>
      </w:tr>
      <w:tr w:rsidR="00057F32" w:rsidRPr="00E473E0" w:rsidTr="00057F3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3.0Š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32" w:rsidRPr="00E473E0" w:rsidRDefault="00057F32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: 3 (3 : 5)</w:t>
            </w:r>
          </w:p>
        </w:tc>
      </w:tr>
    </w:tbl>
    <w:p w:rsidR="00CC4C02" w:rsidRPr="00EA0D56" w:rsidRDefault="00CC4C02" w:rsidP="00CE5C98">
      <w:pPr>
        <w:jc w:val="both"/>
        <w:rPr>
          <w:rFonts w:ascii="Calibri" w:hAnsi="Calibri"/>
          <w:b/>
          <w:sz w:val="20"/>
          <w:szCs w:val="20"/>
        </w:rPr>
      </w:pPr>
    </w:p>
    <w:p w:rsidR="00B15439" w:rsidRPr="00A115C8" w:rsidRDefault="00B15439" w:rsidP="00CE5C98">
      <w:pPr>
        <w:jc w:val="both"/>
        <w:rPr>
          <w:b/>
          <w:sz w:val="20"/>
          <w:szCs w:val="20"/>
        </w:rPr>
      </w:pPr>
    </w:p>
    <w:p w:rsidR="00B15439" w:rsidRDefault="004B20E3" w:rsidP="0023181B">
      <w:pPr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Ekipa </w:t>
      </w:r>
      <w:r w:rsidR="009A0D48">
        <w:rPr>
          <w:b/>
          <w:sz w:val="16"/>
          <w:szCs w:val="16"/>
        </w:rPr>
        <w:t xml:space="preserve"> </w:t>
      </w:r>
      <w:r w:rsidR="000503EA">
        <w:rPr>
          <w:b/>
          <w:sz w:val="16"/>
          <w:szCs w:val="16"/>
        </w:rPr>
        <w:t>OS IVANEC i OS III VARŽDIN</w:t>
      </w:r>
      <w:r w:rsidR="0023181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plasirala se </w:t>
      </w:r>
      <w:r w:rsidR="0023181B">
        <w:rPr>
          <w:b/>
          <w:sz w:val="16"/>
          <w:szCs w:val="16"/>
        </w:rPr>
        <w:t xml:space="preserve">u finalno </w:t>
      </w:r>
      <w:r>
        <w:rPr>
          <w:b/>
          <w:sz w:val="16"/>
          <w:szCs w:val="16"/>
        </w:rPr>
        <w:t>natjecanje.</w:t>
      </w:r>
    </w:p>
    <w:p w:rsidR="00CB0580" w:rsidRDefault="004C19F3" w:rsidP="00CB0580">
      <w:r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ptoQIAAJg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" filled="f" stroked="f">
                <v:stroke joinstyle="round"/>
                <v:textbox inset="0,0,0,0">
                  <w:txbxContent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B0580">
        <w:t xml:space="preserve">                       </w:t>
      </w:r>
      <w:r w:rsidR="00CB0580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2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80" w:rsidRDefault="00CB0580" w:rsidP="00CB0580"/>
    <w:p w:rsidR="00CB0580" w:rsidRDefault="00CB0580" w:rsidP="00CB0580"/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 w:rsidR="00B92872">
        <w:rPr>
          <w:b/>
          <w:sz w:val="32"/>
          <w:szCs w:val="32"/>
        </w:rPr>
        <w:t xml:space="preserve"> - </w:t>
      </w:r>
      <w:r w:rsidR="009F22B5">
        <w:rPr>
          <w:b/>
          <w:sz w:val="32"/>
          <w:szCs w:val="32"/>
        </w:rPr>
        <w:t>SKUPINA</w:t>
      </w:r>
      <w:r w:rsidR="003941F6">
        <w:rPr>
          <w:b/>
          <w:sz w:val="32"/>
          <w:szCs w:val="32"/>
        </w:rPr>
        <w:t xml:space="preserve"> B</w:t>
      </w:r>
    </w:p>
    <w:p w:rsidR="00CB0580" w:rsidRPr="00B15439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0580" w:rsidRDefault="00CB0580" w:rsidP="00CB0580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B0580" w:rsidTr="00226CB6">
        <w:tc>
          <w:tcPr>
            <w:tcW w:w="516" w:type="dxa"/>
          </w:tcPr>
          <w:p w:rsidR="00CB0580" w:rsidRDefault="00CB0580" w:rsidP="00226CB6">
            <w:r>
              <w:t>1.</w:t>
            </w:r>
          </w:p>
        </w:tc>
        <w:tc>
          <w:tcPr>
            <w:tcW w:w="4666" w:type="dxa"/>
          </w:tcPr>
          <w:p w:rsidR="00CB0580" w:rsidRDefault="00CB0580" w:rsidP="00226CB6">
            <w:r>
              <w:t>SPORT</w:t>
            </w:r>
          </w:p>
        </w:tc>
        <w:tc>
          <w:tcPr>
            <w:tcW w:w="4672" w:type="dxa"/>
          </w:tcPr>
          <w:p w:rsidR="00CB0580" w:rsidRDefault="00CB0580" w:rsidP="00226CB6">
            <w:r>
              <w:t>FUTSAL</w:t>
            </w:r>
            <w:r w:rsidR="00B92872">
              <w:t xml:space="preserve"> –SKUPINA B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2.</w:t>
            </w:r>
          </w:p>
        </w:tc>
        <w:tc>
          <w:tcPr>
            <w:tcW w:w="4666" w:type="dxa"/>
          </w:tcPr>
          <w:p w:rsidR="00CB0580" w:rsidRDefault="00CB0580" w:rsidP="00226CB6">
            <w:r>
              <w:t>SKUPINA</w:t>
            </w:r>
          </w:p>
        </w:tc>
        <w:tc>
          <w:tcPr>
            <w:tcW w:w="4672" w:type="dxa"/>
          </w:tcPr>
          <w:p w:rsidR="00CB0580" w:rsidRDefault="003941F6" w:rsidP="00226CB6">
            <w:r>
              <w:t>B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3.</w:t>
            </w:r>
          </w:p>
        </w:tc>
        <w:tc>
          <w:tcPr>
            <w:tcW w:w="4666" w:type="dxa"/>
          </w:tcPr>
          <w:p w:rsidR="00CB0580" w:rsidRDefault="00CB0580" w:rsidP="00226CB6">
            <w:r>
              <w:t>OŠ / SŠ</w:t>
            </w:r>
          </w:p>
        </w:tc>
        <w:tc>
          <w:tcPr>
            <w:tcW w:w="4672" w:type="dxa"/>
          </w:tcPr>
          <w:p w:rsidR="00CB0580" w:rsidRDefault="009F22B5" w:rsidP="00226CB6">
            <w:r>
              <w:t>O</w:t>
            </w:r>
            <w:r w:rsidR="00CB0580">
              <w:t>Š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4.</w:t>
            </w:r>
          </w:p>
        </w:tc>
        <w:tc>
          <w:tcPr>
            <w:tcW w:w="4666" w:type="dxa"/>
          </w:tcPr>
          <w:p w:rsidR="00CB0580" w:rsidRDefault="00CB0580" w:rsidP="00226CB6">
            <w:r>
              <w:t>M / Ž</w:t>
            </w:r>
          </w:p>
        </w:tc>
        <w:tc>
          <w:tcPr>
            <w:tcW w:w="4672" w:type="dxa"/>
          </w:tcPr>
          <w:p w:rsidR="00CB0580" w:rsidRDefault="00CB0580" w:rsidP="00226CB6">
            <w:r>
              <w:t>M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5.</w:t>
            </w:r>
          </w:p>
        </w:tc>
        <w:tc>
          <w:tcPr>
            <w:tcW w:w="4666" w:type="dxa"/>
          </w:tcPr>
          <w:p w:rsidR="00CB0580" w:rsidRDefault="00CB0580" w:rsidP="00226CB6">
            <w:r>
              <w:t>NAZIV DOMAĆINA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6.</w:t>
            </w:r>
          </w:p>
        </w:tc>
        <w:tc>
          <w:tcPr>
            <w:tcW w:w="4666" w:type="dxa"/>
          </w:tcPr>
          <w:p w:rsidR="00CB0580" w:rsidRDefault="00CB0580" w:rsidP="00226CB6">
            <w:r>
              <w:t>VODITELJ- DOMAĆIN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7.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NATJECANJA</w:t>
            </w:r>
          </w:p>
        </w:tc>
        <w:tc>
          <w:tcPr>
            <w:tcW w:w="4672" w:type="dxa"/>
          </w:tcPr>
          <w:p w:rsidR="00CB0580" w:rsidRDefault="009F22B5" w:rsidP="00226CB6">
            <w:r>
              <w:t>04.04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8.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SLANJA IZVJEŠTAJA</w:t>
            </w:r>
          </w:p>
        </w:tc>
        <w:tc>
          <w:tcPr>
            <w:tcW w:w="4672" w:type="dxa"/>
          </w:tcPr>
          <w:p w:rsidR="00CB0580" w:rsidRDefault="009F22B5" w:rsidP="00226CB6">
            <w:r>
              <w:t>04.04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9.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EKIPA NA NATJECANJU</w:t>
            </w:r>
          </w:p>
        </w:tc>
        <w:tc>
          <w:tcPr>
            <w:tcW w:w="4672" w:type="dxa"/>
          </w:tcPr>
          <w:p w:rsidR="00CB0580" w:rsidRDefault="009F22B5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10.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ODIGRANIH UTAKMICA</w:t>
            </w:r>
          </w:p>
        </w:tc>
        <w:tc>
          <w:tcPr>
            <w:tcW w:w="4672" w:type="dxa"/>
          </w:tcPr>
          <w:p w:rsidR="00CB0580" w:rsidRDefault="009F22B5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11.</w:t>
            </w:r>
          </w:p>
        </w:tc>
        <w:tc>
          <w:tcPr>
            <w:tcW w:w="4666" w:type="dxa"/>
          </w:tcPr>
          <w:p w:rsidR="00CB0580" w:rsidRDefault="00CB0580" w:rsidP="00226CB6">
            <w:r>
              <w:t>UKUPAN BROJ DJECE NA NATJECANJU</w:t>
            </w:r>
          </w:p>
        </w:tc>
        <w:tc>
          <w:tcPr>
            <w:tcW w:w="4672" w:type="dxa"/>
          </w:tcPr>
          <w:p w:rsidR="00CB0580" w:rsidRDefault="009F22B5" w:rsidP="00226CB6">
            <w:r>
              <w:t>4</w:t>
            </w:r>
            <w:r w:rsidR="00374B7F">
              <w:t>0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12.</w:t>
            </w:r>
          </w:p>
        </w:tc>
        <w:tc>
          <w:tcPr>
            <w:tcW w:w="4666" w:type="dxa"/>
          </w:tcPr>
          <w:p w:rsidR="00CB0580" w:rsidRDefault="00CB0580" w:rsidP="00226CB6">
            <w:r>
              <w:t>SUCI</w:t>
            </w:r>
          </w:p>
        </w:tc>
        <w:tc>
          <w:tcPr>
            <w:tcW w:w="4672" w:type="dxa"/>
          </w:tcPr>
          <w:p w:rsidR="00CB0580" w:rsidRDefault="00CB0580" w:rsidP="00226CB6">
            <w:r>
              <w:t>ZNS VŽŽ</w:t>
            </w:r>
          </w:p>
        </w:tc>
      </w:tr>
    </w:tbl>
    <w:p w:rsidR="00CB0580" w:rsidRDefault="00CB0580" w:rsidP="00CB0580"/>
    <w:p w:rsidR="00CB0580" w:rsidRDefault="00CB0580" w:rsidP="00CB0580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B0580" w:rsidRPr="008F6B24" w:rsidTr="00226CB6">
        <w:trPr>
          <w:trHeight w:val="23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F2B2F" w:rsidRPr="008F6B24" w:rsidTr="00226CB6">
        <w:trPr>
          <w:trHeight w:val="402"/>
        </w:trPr>
        <w:tc>
          <w:tcPr>
            <w:tcW w:w="1013" w:type="dxa"/>
          </w:tcPr>
          <w:p w:rsidR="00CF2B2F" w:rsidRPr="002F66B8" w:rsidRDefault="00CF2B2F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SVETI  ILIJA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VLADIMIR  NAZOR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TAJANA  CIKOJEVIĆ</w:t>
            </w:r>
          </w:p>
        </w:tc>
      </w:tr>
      <w:tr w:rsidR="00CF2B2F" w:rsidRPr="008F6B24" w:rsidTr="00226CB6">
        <w:trPr>
          <w:trHeight w:val="422"/>
        </w:trPr>
        <w:tc>
          <w:tcPr>
            <w:tcW w:w="1013" w:type="dxa"/>
          </w:tcPr>
          <w:p w:rsidR="00CF2B2F" w:rsidRPr="002F66B8" w:rsidRDefault="00CF2B2F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LEPOGLAVA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ANTE STARČEVIĆ, AS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IRENA  PREMUŽ</w:t>
            </w:r>
          </w:p>
        </w:tc>
      </w:tr>
      <w:tr w:rsidR="00CF2B2F" w:rsidRPr="008F6B24" w:rsidTr="00226CB6">
        <w:trPr>
          <w:trHeight w:val="414"/>
        </w:trPr>
        <w:tc>
          <w:tcPr>
            <w:tcW w:w="1013" w:type="dxa"/>
          </w:tcPr>
          <w:p w:rsidR="00CF2B2F" w:rsidRPr="002F66B8" w:rsidRDefault="00CF2B2F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LUDBREG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LUDBREG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ANDRIJA  IVANCIC</w:t>
            </w:r>
          </w:p>
        </w:tc>
      </w:tr>
      <w:tr w:rsidR="00CF2B2F" w:rsidRPr="008F6B24" w:rsidTr="00226CB6">
        <w:trPr>
          <w:trHeight w:val="420"/>
        </w:trPr>
        <w:tc>
          <w:tcPr>
            <w:tcW w:w="1013" w:type="dxa"/>
          </w:tcPr>
          <w:p w:rsidR="00CF2B2F" w:rsidRPr="002F66B8" w:rsidRDefault="00CF2B2F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TRNOVEC</w:t>
            </w:r>
          </w:p>
        </w:tc>
        <w:tc>
          <w:tcPr>
            <w:tcW w:w="2847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</w:t>
            </w:r>
          </w:p>
        </w:tc>
        <w:tc>
          <w:tcPr>
            <w:tcW w:w="2560" w:type="dxa"/>
            <w:vAlign w:val="center"/>
          </w:tcPr>
          <w:p w:rsidR="00CF2B2F" w:rsidRPr="002F66B8" w:rsidRDefault="00CF2B2F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MATIJA  VUGRINEC</w:t>
            </w:r>
          </w:p>
        </w:tc>
      </w:tr>
    </w:tbl>
    <w:p w:rsidR="00CB0580" w:rsidRDefault="00CB0580" w:rsidP="00CB0580">
      <w:pPr>
        <w:jc w:val="both"/>
      </w:pPr>
    </w:p>
    <w:p w:rsidR="00CB0580" w:rsidRDefault="00CB0580" w:rsidP="00CB0580">
      <w:pPr>
        <w:jc w:val="both"/>
      </w:pPr>
    </w:p>
    <w:p w:rsidR="00CB0580" w:rsidRDefault="00CB0580" w:rsidP="00CB0580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5422F1" w:rsidRDefault="005422F1" w:rsidP="00CB0580">
      <w:pPr>
        <w:jc w:val="both"/>
        <w:rPr>
          <w:rFonts w:ascii="Calibri" w:hAnsi="Calibri"/>
          <w:b/>
          <w:sz w:val="20"/>
          <w:szCs w:val="20"/>
        </w:rPr>
      </w:pPr>
    </w:p>
    <w:p w:rsidR="005422F1" w:rsidRPr="00EA0D56" w:rsidRDefault="005422F1" w:rsidP="00CB058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888" w:type="dxa"/>
        <w:jc w:val="center"/>
        <w:tblLook w:val="04A0" w:firstRow="1" w:lastRow="0" w:firstColumn="1" w:lastColumn="0" w:noHBand="0" w:noVBand="1"/>
      </w:tblPr>
      <w:tblGrid>
        <w:gridCol w:w="648"/>
        <w:gridCol w:w="1076"/>
        <w:gridCol w:w="839"/>
        <w:gridCol w:w="965"/>
        <w:gridCol w:w="1360"/>
      </w:tblGrid>
      <w:tr w:rsidR="005422F1" w:rsidRPr="00E473E0" w:rsidTr="00A20DB5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5422F1" w:rsidRPr="00E473E0" w:rsidTr="00A20DB5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TRN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: 7</w:t>
            </w:r>
          </w:p>
        </w:tc>
      </w:tr>
      <w:tr w:rsidR="005422F1" w:rsidRPr="00E473E0" w:rsidTr="00A20DB5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3 - 4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LUD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 :2 (5 : 6)</w:t>
            </w:r>
          </w:p>
        </w:tc>
      </w:tr>
      <w:tr w:rsidR="005422F1" w:rsidRPr="00E473E0" w:rsidTr="00A20DB5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TRN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LUD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 : 7</w:t>
            </w:r>
          </w:p>
        </w:tc>
      </w:tr>
      <w:tr w:rsidR="005422F1" w:rsidRPr="00E473E0" w:rsidTr="00A20DB5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F1" w:rsidRPr="00E473E0" w:rsidRDefault="005422F1" w:rsidP="00A20DB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 : 6</w:t>
            </w:r>
          </w:p>
        </w:tc>
      </w:tr>
    </w:tbl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Default="00CB0580" w:rsidP="00CB05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5422F1">
        <w:rPr>
          <w:b/>
          <w:sz w:val="16"/>
          <w:szCs w:val="16"/>
        </w:rPr>
        <w:t xml:space="preserve">OS SVETI ILIJA  i OS LEPOGLAVA </w:t>
      </w:r>
      <w:r>
        <w:rPr>
          <w:b/>
          <w:sz w:val="16"/>
          <w:szCs w:val="16"/>
        </w:rPr>
        <w:t>plasirala se u finalno natjecanje.</w:t>
      </w:r>
    </w:p>
    <w:p w:rsidR="00CB0580" w:rsidRDefault="004C19F3" w:rsidP="00CB0580">
      <w:r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B0580" w:rsidRPr="002126A9" w:rsidRDefault="00CB0580" w:rsidP="00CB05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1.25pt;margin-top:-8.95pt;width:247.5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/joQIAAJ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" filled="f" stroked="f">
                <v:stroke joinstyle="round"/>
                <v:textbox inset="0,0,0,0">
                  <w:txbxContent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B0580" w:rsidRPr="002126A9" w:rsidRDefault="00CB0580" w:rsidP="00CB0580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B0580">
        <w:t xml:space="preserve">                       </w:t>
      </w:r>
      <w:r w:rsidR="00CB0580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580" w:rsidRDefault="00CB0580" w:rsidP="00CB0580"/>
    <w:p w:rsidR="00CB0580" w:rsidRDefault="00CB0580" w:rsidP="00CB0580"/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 w:rsidR="00B92872">
        <w:rPr>
          <w:b/>
          <w:sz w:val="32"/>
          <w:szCs w:val="32"/>
        </w:rPr>
        <w:t xml:space="preserve"> - FINALE</w:t>
      </w:r>
    </w:p>
    <w:p w:rsidR="00CB0580" w:rsidRPr="00B15439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B0580" w:rsidRDefault="00CB0580" w:rsidP="00CB05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B0580" w:rsidRDefault="00CB0580" w:rsidP="00CB0580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B0580" w:rsidTr="00226CB6">
        <w:tc>
          <w:tcPr>
            <w:tcW w:w="516" w:type="dxa"/>
          </w:tcPr>
          <w:p w:rsidR="00CB0580" w:rsidRDefault="00CB0580" w:rsidP="00226CB6">
            <w:r>
              <w:t>1.</w:t>
            </w:r>
          </w:p>
        </w:tc>
        <w:tc>
          <w:tcPr>
            <w:tcW w:w="4666" w:type="dxa"/>
          </w:tcPr>
          <w:p w:rsidR="00CB0580" w:rsidRDefault="00CB0580" w:rsidP="00226CB6">
            <w:r>
              <w:t>SPORT</w:t>
            </w:r>
          </w:p>
        </w:tc>
        <w:tc>
          <w:tcPr>
            <w:tcW w:w="4672" w:type="dxa"/>
          </w:tcPr>
          <w:p w:rsidR="00CB0580" w:rsidRDefault="00CB0580" w:rsidP="00226CB6">
            <w:r>
              <w:t>FUTSAL</w:t>
            </w:r>
            <w:r w:rsidR="00B92872">
              <w:t xml:space="preserve"> - 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2.</w:t>
            </w:r>
          </w:p>
        </w:tc>
        <w:tc>
          <w:tcPr>
            <w:tcW w:w="4666" w:type="dxa"/>
          </w:tcPr>
          <w:p w:rsidR="00CB0580" w:rsidRDefault="00CB0580" w:rsidP="00226CB6">
            <w:r>
              <w:t>SKUPINA</w:t>
            </w:r>
          </w:p>
        </w:tc>
        <w:tc>
          <w:tcPr>
            <w:tcW w:w="4672" w:type="dxa"/>
          </w:tcPr>
          <w:p w:rsidR="00CB0580" w:rsidRDefault="00B92872" w:rsidP="00226CB6">
            <w:r>
              <w:t>FINALE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3.</w:t>
            </w:r>
          </w:p>
        </w:tc>
        <w:tc>
          <w:tcPr>
            <w:tcW w:w="4666" w:type="dxa"/>
          </w:tcPr>
          <w:p w:rsidR="00CB0580" w:rsidRDefault="00CB0580" w:rsidP="00226CB6">
            <w:r>
              <w:t>OŠ / SŠ</w:t>
            </w:r>
          </w:p>
        </w:tc>
        <w:tc>
          <w:tcPr>
            <w:tcW w:w="4672" w:type="dxa"/>
          </w:tcPr>
          <w:p w:rsidR="00CB0580" w:rsidRDefault="00374B7F" w:rsidP="00226CB6">
            <w:r>
              <w:t>O</w:t>
            </w:r>
            <w:r w:rsidR="00CB0580">
              <w:t>Š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4.</w:t>
            </w:r>
          </w:p>
        </w:tc>
        <w:tc>
          <w:tcPr>
            <w:tcW w:w="4666" w:type="dxa"/>
          </w:tcPr>
          <w:p w:rsidR="00CB0580" w:rsidRDefault="00CB0580" w:rsidP="00226CB6">
            <w:r>
              <w:t>M / Ž</w:t>
            </w:r>
          </w:p>
        </w:tc>
        <w:tc>
          <w:tcPr>
            <w:tcW w:w="4672" w:type="dxa"/>
          </w:tcPr>
          <w:p w:rsidR="00CB0580" w:rsidRDefault="00CB0580" w:rsidP="00226CB6">
            <w:r>
              <w:t>M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5.</w:t>
            </w:r>
          </w:p>
        </w:tc>
        <w:tc>
          <w:tcPr>
            <w:tcW w:w="4666" w:type="dxa"/>
          </w:tcPr>
          <w:p w:rsidR="00CB0580" w:rsidRDefault="00CB0580" w:rsidP="00226CB6">
            <w:r>
              <w:t>NAZIV DOMAĆINA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6.</w:t>
            </w:r>
          </w:p>
        </w:tc>
        <w:tc>
          <w:tcPr>
            <w:tcW w:w="4666" w:type="dxa"/>
          </w:tcPr>
          <w:p w:rsidR="00CB0580" w:rsidRDefault="00CB0580" w:rsidP="00226CB6">
            <w:r>
              <w:t>VODITELJ- DOMAĆIN</w:t>
            </w:r>
          </w:p>
        </w:tc>
        <w:tc>
          <w:tcPr>
            <w:tcW w:w="4672" w:type="dxa"/>
          </w:tcPr>
          <w:p w:rsidR="00CB0580" w:rsidRDefault="00CB0580" w:rsidP="00226CB6">
            <w:r>
              <w:t>ŠSSVŽ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7.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NATJECANJA</w:t>
            </w:r>
          </w:p>
        </w:tc>
        <w:tc>
          <w:tcPr>
            <w:tcW w:w="4672" w:type="dxa"/>
          </w:tcPr>
          <w:p w:rsidR="00CB0580" w:rsidRDefault="00374B7F" w:rsidP="00226CB6">
            <w:r>
              <w:t>05.04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8.</w:t>
            </w:r>
          </w:p>
        </w:tc>
        <w:tc>
          <w:tcPr>
            <w:tcW w:w="4666" w:type="dxa"/>
          </w:tcPr>
          <w:p w:rsidR="00CB0580" w:rsidRDefault="00CB0580" w:rsidP="00226CB6">
            <w:r>
              <w:t>DATUM SLANJA IZVJEŠTAJA</w:t>
            </w:r>
          </w:p>
        </w:tc>
        <w:tc>
          <w:tcPr>
            <w:tcW w:w="4672" w:type="dxa"/>
          </w:tcPr>
          <w:p w:rsidR="00CB0580" w:rsidRDefault="00374B7F" w:rsidP="00226CB6">
            <w:r>
              <w:t>05.04</w:t>
            </w:r>
            <w:r w:rsidR="00CB0580">
              <w:t>.2019.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9.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EKIPA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10.</w:t>
            </w:r>
          </w:p>
        </w:tc>
        <w:tc>
          <w:tcPr>
            <w:tcW w:w="4666" w:type="dxa"/>
          </w:tcPr>
          <w:p w:rsidR="00CB0580" w:rsidRDefault="00CB0580" w:rsidP="00226CB6">
            <w:r>
              <w:t>BROJ ODIGRANIH UTAKMICA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11.</w:t>
            </w:r>
          </w:p>
        </w:tc>
        <w:tc>
          <w:tcPr>
            <w:tcW w:w="4666" w:type="dxa"/>
          </w:tcPr>
          <w:p w:rsidR="00CB0580" w:rsidRDefault="00CB0580" w:rsidP="00226CB6">
            <w:r>
              <w:t>UKUPAN BROJ DJECE NA NATJECANJU</w:t>
            </w:r>
          </w:p>
        </w:tc>
        <w:tc>
          <w:tcPr>
            <w:tcW w:w="4672" w:type="dxa"/>
          </w:tcPr>
          <w:p w:rsidR="00CB0580" w:rsidRDefault="00B92872" w:rsidP="00226CB6">
            <w:r>
              <w:t>4</w:t>
            </w:r>
            <w:r w:rsidR="00374B7F">
              <w:t>0</w:t>
            </w:r>
          </w:p>
        </w:tc>
      </w:tr>
      <w:tr w:rsidR="00CB0580" w:rsidTr="00226CB6">
        <w:tc>
          <w:tcPr>
            <w:tcW w:w="516" w:type="dxa"/>
          </w:tcPr>
          <w:p w:rsidR="00CB0580" w:rsidRDefault="00CB0580" w:rsidP="00226CB6">
            <w:r>
              <w:t>12.</w:t>
            </w:r>
          </w:p>
        </w:tc>
        <w:tc>
          <w:tcPr>
            <w:tcW w:w="4666" w:type="dxa"/>
          </w:tcPr>
          <w:p w:rsidR="00CB0580" w:rsidRDefault="00CB0580" w:rsidP="00226CB6">
            <w:r>
              <w:t>SUCI</w:t>
            </w:r>
          </w:p>
        </w:tc>
        <w:tc>
          <w:tcPr>
            <w:tcW w:w="4672" w:type="dxa"/>
          </w:tcPr>
          <w:p w:rsidR="00CB0580" w:rsidRDefault="00CB0580" w:rsidP="00226CB6">
            <w:r>
              <w:t>ZNS VŽŽ</w:t>
            </w:r>
          </w:p>
        </w:tc>
      </w:tr>
    </w:tbl>
    <w:p w:rsidR="00CB0580" w:rsidRDefault="00CB0580" w:rsidP="00CB0580"/>
    <w:p w:rsidR="00CB0580" w:rsidRDefault="00CB0580" w:rsidP="00CB0580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B0580" w:rsidRPr="008F6B24" w:rsidTr="00226CB6">
        <w:trPr>
          <w:trHeight w:val="23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B0580" w:rsidRPr="008F6B24" w:rsidRDefault="00CB0580" w:rsidP="00226CB6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B0580" w:rsidRPr="008F6B24" w:rsidTr="00226CB6">
        <w:trPr>
          <w:trHeight w:val="402"/>
        </w:trPr>
        <w:tc>
          <w:tcPr>
            <w:tcW w:w="1013" w:type="dxa"/>
          </w:tcPr>
          <w:p w:rsidR="00CB0580" w:rsidRPr="002F66B8" w:rsidRDefault="00CB0580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B0580" w:rsidRPr="002F66B8" w:rsidRDefault="00AD7F6A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III.  VARAŽDIN</w:t>
            </w:r>
          </w:p>
        </w:tc>
        <w:tc>
          <w:tcPr>
            <w:tcW w:w="2847" w:type="dxa"/>
            <w:vAlign w:val="center"/>
          </w:tcPr>
          <w:p w:rsidR="00CB0580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 OS  VARAŽDIN</w:t>
            </w:r>
          </w:p>
        </w:tc>
        <w:tc>
          <w:tcPr>
            <w:tcW w:w="2560" w:type="dxa"/>
            <w:vAlign w:val="center"/>
          </w:tcPr>
          <w:p w:rsidR="00CB0580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DARKO  CVEK</w:t>
            </w:r>
          </w:p>
        </w:tc>
      </w:tr>
      <w:tr w:rsidR="00560048" w:rsidRPr="008F6B24" w:rsidTr="00226CB6">
        <w:trPr>
          <w:trHeight w:val="422"/>
        </w:trPr>
        <w:tc>
          <w:tcPr>
            <w:tcW w:w="1013" w:type="dxa"/>
          </w:tcPr>
          <w:p w:rsidR="00560048" w:rsidRPr="002F66B8" w:rsidRDefault="00560048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560048" w:rsidRPr="002F66B8" w:rsidRDefault="00AD7F6A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IVANEC</w:t>
            </w:r>
          </w:p>
        </w:tc>
        <w:tc>
          <w:tcPr>
            <w:tcW w:w="2847" w:type="dxa"/>
            <w:vAlign w:val="center"/>
          </w:tcPr>
          <w:p w:rsidR="00560048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2560" w:type="dxa"/>
            <w:vAlign w:val="center"/>
          </w:tcPr>
          <w:p w:rsidR="00560048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KRUNO  POJE</w:t>
            </w:r>
          </w:p>
        </w:tc>
      </w:tr>
      <w:tr w:rsidR="00AD7F6A" w:rsidRPr="008F6B24" w:rsidTr="00226CB6">
        <w:trPr>
          <w:trHeight w:val="414"/>
        </w:trPr>
        <w:tc>
          <w:tcPr>
            <w:tcW w:w="1013" w:type="dxa"/>
          </w:tcPr>
          <w:p w:rsidR="00AD7F6A" w:rsidRPr="002F66B8" w:rsidRDefault="00AD7F6A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AD7F6A" w:rsidRPr="002F66B8" w:rsidRDefault="00AD7F6A" w:rsidP="00A20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LEPOGLAVA</w:t>
            </w:r>
          </w:p>
        </w:tc>
        <w:tc>
          <w:tcPr>
            <w:tcW w:w="2847" w:type="dxa"/>
            <w:vAlign w:val="center"/>
          </w:tcPr>
          <w:p w:rsidR="00AD7F6A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ANTE STARČEVIĆ, AS</w:t>
            </w:r>
          </w:p>
        </w:tc>
        <w:tc>
          <w:tcPr>
            <w:tcW w:w="2560" w:type="dxa"/>
            <w:vAlign w:val="center"/>
          </w:tcPr>
          <w:p w:rsidR="00AD7F6A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IRENA  PREMUŽ</w:t>
            </w:r>
          </w:p>
        </w:tc>
      </w:tr>
      <w:tr w:rsidR="00AD7F6A" w:rsidRPr="008F6B24" w:rsidTr="00226CB6">
        <w:trPr>
          <w:trHeight w:val="420"/>
        </w:trPr>
        <w:tc>
          <w:tcPr>
            <w:tcW w:w="1013" w:type="dxa"/>
          </w:tcPr>
          <w:p w:rsidR="00AD7F6A" w:rsidRPr="002F66B8" w:rsidRDefault="00AD7F6A" w:rsidP="00226CB6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AD7F6A" w:rsidRPr="002F66B8" w:rsidRDefault="00AD7F6A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SVETI  ILIJA</w:t>
            </w:r>
          </w:p>
        </w:tc>
        <w:tc>
          <w:tcPr>
            <w:tcW w:w="2847" w:type="dxa"/>
            <w:vAlign w:val="center"/>
          </w:tcPr>
          <w:p w:rsidR="00AD7F6A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VLADIMIR  NAZOR</w:t>
            </w:r>
          </w:p>
        </w:tc>
        <w:tc>
          <w:tcPr>
            <w:tcW w:w="2560" w:type="dxa"/>
            <w:vAlign w:val="center"/>
          </w:tcPr>
          <w:p w:rsidR="00AD7F6A" w:rsidRPr="002F66B8" w:rsidRDefault="001033E7" w:rsidP="0022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TAJANA  CIKOJEVIĆ</w:t>
            </w:r>
          </w:p>
        </w:tc>
      </w:tr>
    </w:tbl>
    <w:p w:rsidR="00CB0580" w:rsidRDefault="00CB0580" w:rsidP="00CB0580">
      <w:pPr>
        <w:jc w:val="both"/>
      </w:pPr>
    </w:p>
    <w:p w:rsidR="00CB0580" w:rsidRDefault="00CB0580" w:rsidP="00CB0580">
      <w:pPr>
        <w:jc w:val="both"/>
      </w:pP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B0580" w:rsidRPr="00EA0D56" w:rsidRDefault="00CB0580" w:rsidP="00CB058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4888" w:type="dxa"/>
        <w:jc w:val="center"/>
        <w:tblLook w:val="04A0" w:firstRow="1" w:lastRow="0" w:firstColumn="1" w:lastColumn="0" w:noHBand="0" w:noVBand="1"/>
      </w:tblPr>
      <w:tblGrid>
        <w:gridCol w:w="648"/>
        <w:gridCol w:w="1076"/>
        <w:gridCol w:w="839"/>
        <w:gridCol w:w="965"/>
        <w:gridCol w:w="1360"/>
      </w:tblGrid>
      <w:tr w:rsidR="00E473E0" w:rsidRPr="00E473E0" w:rsidTr="00AD7F6A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E473E0" w:rsidRPr="00E473E0" w:rsidTr="00AD7F6A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A1 - 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:0</w:t>
            </w:r>
          </w:p>
        </w:tc>
      </w:tr>
      <w:tr w:rsidR="00E473E0" w:rsidRPr="00E473E0" w:rsidTr="00AD7F6A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B1 - A2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I.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 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0 : 3</w:t>
            </w:r>
          </w:p>
        </w:tc>
      </w:tr>
      <w:tr w:rsidR="00E473E0" w:rsidRPr="00E473E0" w:rsidTr="00AD7F6A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LEPO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SV. 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 : 3 (6 : 5)</w:t>
            </w:r>
          </w:p>
        </w:tc>
      </w:tr>
      <w:tr w:rsidR="00E473E0" w:rsidRPr="00E473E0" w:rsidTr="00AD7F6A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E473E0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 OŠ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0" w:rsidRPr="00E473E0" w:rsidRDefault="00AD7F6A" w:rsidP="00E473E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: 3</w:t>
            </w:r>
          </w:p>
        </w:tc>
      </w:tr>
    </w:tbl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Pr="00A115C8" w:rsidRDefault="00CB0580" w:rsidP="00CB0580">
      <w:pPr>
        <w:jc w:val="both"/>
        <w:rPr>
          <w:b/>
          <w:sz w:val="20"/>
          <w:szCs w:val="20"/>
        </w:rPr>
      </w:pPr>
    </w:p>
    <w:p w:rsidR="00CB0580" w:rsidRDefault="00CB0580" w:rsidP="002318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AD7F6A">
        <w:rPr>
          <w:b/>
          <w:sz w:val="16"/>
          <w:szCs w:val="16"/>
        </w:rPr>
        <w:t>OŠ III. VARAŽDIN</w:t>
      </w:r>
      <w:r>
        <w:rPr>
          <w:b/>
          <w:sz w:val="16"/>
          <w:szCs w:val="16"/>
        </w:rPr>
        <w:t xml:space="preserve">  plasirala se </w:t>
      </w:r>
      <w:r w:rsidR="00E473E0">
        <w:rPr>
          <w:b/>
          <w:sz w:val="16"/>
          <w:szCs w:val="16"/>
        </w:rPr>
        <w:t xml:space="preserve">na državno </w:t>
      </w:r>
      <w:r>
        <w:rPr>
          <w:b/>
          <w:sz w:val="16"/>
          <w:szCs w:val="16"/>
        </w:rPr>
        <w:t>natjecanje.</w:t>
      </w:r>
    </w:p>
    <w:sectPr w:rsidR="00CB058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12037B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953"/>
    <w:multiLevelType w:val="multilevel"/>
    <w:tmpl w:val="94FE6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5" w15:restartNumberingAfterBreak="0">
    <w:nsid w:val="4F437490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0803"/>
    <w:multiLevelType w:val="hybridMultilevel"/>
    <w:tmpl w:val="A0068D50"/>
    <w:lvl w:ilvl="0" w:tplc="815E7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ED"/>
    <w:rsid w:val="00000C8C"/>
    <w:rsid w:val="00040A10"/>
    <w:rsid w:val="000503EA"/>
    <w:rsid w:val="0005117D"/>
    <w:rsid w:val="00057F32"/>
    <w:rsid w:val="00077036"/>
    <w:rsid w:val="000B63A5"/>
    <w:rsid w:val="000D6C2D"/>
    <w:rsid w:val="000F2095"/>
    <w:rsid w:val="001033E7"/>
    <w:rsid w:val="001314EB"/>
    <w:rsid w:val="00133DED"/>
    <w:rsid w:val="002126A9"/>
    <w:rsid w:val="0023181B"/>
    <w:rsid w:val="00272D01"/>
    <w:rsid w:val="00287F26"/>
    <w:rsid w:val="002C2CD1"/>
    <w:rsid w:val="002F66B8"/>
    <w:rsid w:val="00352C44"/>
    <w:rsid w:val="00374B7F"/>
    <w:rsid w:val="003941F6"/>
    <w:rsid w:val="003B1966"/>
    <w:rsid w:val="003D272C"/>
    <w:rsid w:val="004027A6"/>
    <w:rsid w:val="00402CE4"/>
    <w:rsid w:val="00404F1B"/>
    <w:rsid w:val="00420025"/>
    <w:rsid w:val="00454339"/>
    <w:rsid w:val="0045500A"/>
    <w:rsid w:val="00461057"/>
    <w:rsid w:val="0049203D"/>
    <w:rsid w:val="004A1504"/>
    <w:rsid w:val="004A3554"/>
    <w:rsid w:val="004B20E3"/>
    <w:rsid w:val="004C19F3"/>
    <w:rsid w:val="004C7309"/>
    <w:rsid w:val="004F009C"/>
    <w:rsid w:val="004F2F4D"/>
    <w:rsid w:val="005422F1"/>
    <w:rsid w:val="00546971"/>
    <w:rsid w:val="00560048"/>
    <w:rsid w:val="005727D9"/>
    <w:rsid w:val="005744E6"/>
    <w:rsid w:val="00583342"/>
    <w:rsid w:val="00585DA3"/>
    <w:rsid w:val="00587837"/>
    <w:rsid w:val="005A37E2"/>
    <w:rsid w:val="005A5EB6"/>
    <w:rsid w:val="005B3C60"/>
    <w:rsid w:val="005C4BCD"/>
    <w:rsid w:val="00606574"/>
    <w:rsid w:val="00692AFA"/>
    <w:rsid w:val="006A7E1C"/>
    <w:rsid w:val="006F1AF5"/>
    <w:rsid w:val="00750E9F"/>
    <w:rsid w:val="007856B4"/>
    <w:rsid w:val="007D7EDE"/>
    <w:rsid w:val="008348F5"/>
    <w:rsid w:val="008652DE"/>
    <w:rsid w:val="008A61D1"/>
    <w:rsid w:val="008E578D"/>
    <w:rsid w:val="008F6B24"/>
    <w:rsid w:val="00951C62"/>
    <w:rsid w:val="00954427"/>
    <w:rsid w:val="00983EC5"/>
    <w:rsid w:val="009860D3"/>
    <w:rsid w:val="009A0D48"/>
    <w:rsid w:val="009B0A33"/>
    <w:rsid w:val="009C233C"/>
    <w:rsid w:val="009D147C"/>
    <w:rsid w:val="009D4565"/>
    <w:rsid w:val="009D561B"/>
    <w:rsid w:val="009E2177"/>
    <w:rsid w:val="009F22B5"/>
    <w:rsid w:val="00A115C8"/>
    <w:rsid w:val="00A84688"/>
    <w:rsid w:val="00AB6BE1"/>
    <w:rsid w:val="00AC55ED"/>
    <w:rsid w:val="00AD7F6A"/>
    <w:rsid w:val="00AF76BE"/>
    <w:rsid w:val="00B03EE1"/>
    <w:rsid w:val="00B15439"/>
    <w:rsid w:val="00B70D15"/>
    <w:rsid w:val="00B92872"/>
    <w:rsid w:val="00BA4BEB"/>
    <w:rsid w:val="00BC769E"/>
    <w:rsid w:val="00BD7D53"/>
    <w:rsid w:val="00BE52D3"/>
    <w:rsid w:val="00CB0580"/>
    <w:rsid w:val="00CB6B8C"/>
    <w:rsid w:val="00CC4C02"/>
    <w:rsid w:val="00CC7728"/>
    <w:rsid w:val="00CE5C98"/>
    <w:rsid w:val="00CF2B2F"/>
    <w:rsid w:val="00D01B5D"/>
    <w:rsid w:val="00D233DA"/>
    <w:rsid w:val="00D972E9"/>
    <w:rsid w:val="00DB7290"/>
    <w:rsid w:val="00DD7238"/>
    <w:rsid w:val="00E32F3D"/>
    <w:rsid w:val="00E375A9"/>
    <w:rsid w:val="00E473E0"/>
    <w:rsid w:val="00E47D4C"/>
    <w:rsid w:val="00E75D1B"/>
    <w:rsid w:val="00EA0D56"/>
    <w:rsid w:val="00EC5B6E"/>
    <w:rsid w:val="00EE04B3"/>
    <w:rsid w:val="00F2331D"/>
    <w:rsid w:val="00F74EB1"/>
    <w:rsid w:val="00F75BAF"/>
    <w:rsid w:val="00F97274"/>
    <w:rsid w:val="00FD109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E2621568-C1FA-4A0E-88EB-7BE8BE47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2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F26"/>
  </w:style>
  <w:style w:type="character" w:customStyle="1" w:styleId="WW-Absatz-Standardschriftart">
    <w:name w:val="WW-Absatz-Standardschriftart"/>
    <w:rsid w:val="00287F26"/>
  </w:style>
  <w:style w:type="character" w:customStyle="1" w:styleId="WW-Absatz-Standardschriftart1">
    <w:name w:val="WW-Absatz-Standardschriftart1"/>
    <w:rsid w:val="00287F26"/>
  </w:style>
  <w:style w:type="character" w:customStyle="1" w:styleId="WW-Absatz-Standardschriftart11">
    <w:name w:val="WW-Absatz-Standardschriftart11"/>
    <w:rsid w:val="00287F26"/>
  </w:style>
  <w:style w:type="character" w:styleId="Hiperveza">
    <w:name w:val="Hyperlink"/>
    <w:rsid w:val="00287F26"/>
    <w:rPr>
      <w:color w:val="000080"/>
      <w:u w:val="single"/>
    </w:rPr>
  </w:style>
  <w:style w:type="character" w:customStyle="1" w:styleId="Simbolinumeriranja">
    <w:name w:val="Simboli numeriranja"/>
    <w:rsid w:val="00287F26"/>
  </w:style>
  <w:style w:type="character" w:customStyle="1" w:styleId="Grafikeoznake1">
    <w:name w:val="Grafičke oznake1"/>
    <w:rsid w:val="00287F2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287F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287F26"/>
    <w:pPr>
      <w:spacing w:after="120"/>
    </w:pPr>
  </w:style>
  <w:style w:type="paragraph" w:styleId="Popis">
    <w:name w:val="List"/>
    <w:basedOn w:val="Tijeloteksta"/>
    <w:rsid w:val="00287F26"/>
  </w:style>
  <w:style w:type="paragraph" w:customStyle="1" w:styleId="Opis">
    <w:name w:val="Opis"/>
    <w:basedOn w:val="Normal"/>
    <w:rsid w:val="00287F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287F26"/>
    <w:pPr>
      <w:suppressLineNumbers/>
    </w:pPr>
  </w:style>
  <w:style w:type="table" w:styleId="Reetkatablice">
    <w:name w:val="Table Grid"/>
    <w:basedOn w:val="Obinatablica"/>
    <w:uiPriority w:val="59"/>
    <w:rsid w:val="00A8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30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4C730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Naslovknjige">
    <w:name w:val="Book Title"/>
    <w:basedOn w:val="Zadanifontodlomka"/>
    <w:uiPriority w:val="33"/>
    <w:qFormat/>
    <w:rsid w:val="00402CE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2016-10-11T12:19:00Z</cp:lastPrinted>
  <dcterms:created xsi:type="dcterms:W3CDTF">2019-04-09T06:22:00Z</dcterms:created>
  <dcterms:modified xsi:type="dcterms:W3CDTF">2019-04-09T06:22:00Z</dcterms:modified>
</cp:coreProperties>
</file>